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6B286D" w14:textId="5857CBC0" w:rsidR="008C4018" w:rsidRPr="00CB1FBC" w:rsidRDefault="00A66F25">
      <w:pPr>
        <w:rPr>
          <w:rFonts w:ascii="Arial" w:hAnsi="Arial"/>
        </w:rPr>
      </w:pPr>
      <w:r>
        <w:rPr>
          <w:noProof/>
          <w:lang w:eastAsia="zh-CN" w:bidi="ta-IN"/>
        </w:rPr>
        <w:drawing>
          <wp:anchor distT="0" distB="0" distL="114300" distR="114300" simplePos="0" relativeHeight="251661824" behindDoc="0" locked="0" layoutInCell="1" allowOverlap="1" wp14:anchorId="299192E4" wp14:editId="32A0A7F2">
            <wp:simplePos x="0" y="0"/>
            <wp:positionH relativeFrom="column">
              <wp:posOffset>-13970</wp:posOffset>
            </wp:positionH>
            <wp:positionV relativeFrom="paragraph">
              <wp:posOffset>131445</wp:posOffset>
            </wp:positionV>
            <wp:extent cx="993775" cy="1045845"/>
            <wp:effectExtent l="0" t="0" r="0" b="0"/>
            <wp:wrapNone/>
            <wp:docPr id="204" name="Picture 204" descr="../C2C/C2C%20LOGO/Club2Care%20logo%20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../C2C/C2C%20LOGO/Club2Care%20logo%20hi-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BD22" w14:textId="5088F93D" w:rsidR="00922CD3" w:rsidRPr="00CB1FBC" w:rsidRDefault="00A66F25" w:rsidP="00922CD3">
      <w:pPr>
        <w:pStyle w:val="Title"/>
        <w:rPr>
          <w:rFonts w:ascii="Arial" w:hAnsi="Arial"/>
          <w:u w:val="single"/>
          <w:lang w:eastAsia="en-GB"/>
        </w:rPr>
      </w:pPr>
      <w:r w:rsidRPr="00CB1FBC">
        <w:rPr>
          <w:rFonts w:ascii="Arial" w:hAnsi="Arial"/>
          <w:noProof/>
          <w:lang w:eastAsia="zh-CN" w:bidi="ta-IN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0BD0FA4" wp14:editId="57541A7C">
                <wp:simplePos x="0" y="0"/>
                <wp:positionH relativeFrom="column">
                  <wp:posOffset>4672330</wp:posOffset>
                </wp:positionH>
                <wp:positionV relativeFrom="paragraph">
                  <wp:posOffset>4445</wp:posOffset>
                </wp:positionV>
                <wp:extent cx="2014220" cy="574675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F036B" w14:textId="77777777" w:rsidR="006C1C7C" w:rsidRPr="006C1C7C" w:rsidRDefault="006C1C7C" w:rsidP="006C1C7C">
                            <w:pPr>
                              <w:pStyle w:val="Subtitle"/>
                            </w:pPr>
                            <w:r w:rsidRPr="006C1C7C">
                              <w:t xml:space="preserve">CASE REFERRAL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D0FA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pt;margin-top:.35pt;width:158.6pt;height:45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">
                <v:textbox>
                  <w:txbxContent>
                    <w:p w14:paraId="590F036B" w14:textId="77777777" w:rsidR="006C1C7C" w:rsidRPr="006C1C7C" w:rsidRDefault="006C1C7C" w:rsidP="006C1C7C">
                      <w:pPr>
                        <w:pStyle w:val="Subtitle"/>
                      </w:pPr>
                      <w:r w:rsidRPr="006C1C7C">
                        <w:t xml:space="preserve">CASE REFERRAL NO: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FBC">
        <w:rPr>
          <w:rFonts w:ascii="Arial" w:hAnsi="Arial"/>
          <w:noProof/>
          <w:lang w:eastAsia="zh-CN" w:bidi="ta-I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00DE61E" wp14:editId="4D7CE0EE">
                <wp:simplePos x="0" y="0"/>
                <wp:positionH relativeFrom="column">
                  <wp:posOffset>4672330</wp:posOffset>
                </wp:positionH>
                <wp:positionV relativeFrom="paragraph">
                  <wp:posOffset>662940</wp:posOffset>
                </wp:positionV>
                <wp:extent cx="2096135" cy="471170"/>
                <wp:effectExtent l="5715" t="508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221E" w14:textId="77777777" w:rsidR="00E915F7" w:rsidRPr="003858AE" w:rsidRDefault="00CF34F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58AE">
                              <w:rPr>
                                <w:rFonts w:ascii="Arial" w:hAnsi="Arial" w:cs="Arial"/>
                                <w:sz w:val="20"/>
                              </w:rPr>
                              <w:t>Kindly send in your referrals to: referralclub2care@gmail.com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E61E" id="_x0000_s1027" type="#_x0000_t202" style="position:absolute;left:0;text-align:left;margin-left:367.9pt;margin-top:52.2pt;width:165.05pt;height:37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" strokecolor="white">
                <v:textbox>
                  <w:txbxContent>
                    <w:p w14:paraId="00E7221E" w14:textId="77777777" w:rsidR="00E915F7" w:rsidRPr="003858AE" w:rsidRDefault="00CF34F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858AE">
                        <w:rPr>
                          <w:rFonts w:ascii="Arial" w:hAnsi="Arial" w:cs="Arial"/>
                          <w:sz w:val="20"/>
                        </w:rPr>
                        <w:t>Kindly send in your referrals to: referralclub2care@gmail.com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368B88" w14:textId="77777777" w:rsidR="002B5417" w:rsidRPr="00CB1FBC" w:rsidRDefault="00932B68" w:rsidP="00932B68">
      <w:pPr>
        <w:pStyle w:val="Title"/>
        <w:ind w:left="-810" w:right="360"/>
        <w:rPr>
          <w:rFonts w:ascii="Arial" w:hAnsi="Arial" w:cs="Arial"/>
          <w:u w:val="single"/>
          <w:lang w:eastAsia="en-GB"/>
        </w:rPr>
      </w:pPr>
      <w:r w:rsidRPr="009325EC">
        <w:rPr>
          <w:rFonts w:ascii="Arial" w:hAnsi="Arial" w:cs="Arial"/>
          <w:lang w:eastAsia="en-GB"/>
        </w:rPr>
        <w:t xml:space="preserve">                                        </w:t>
      </w:r>
      <w:r w:rsidR="008C4018" w:rsidRPr="00CB1FBC">
        <w:rPr>
          <w:rFonts w:ascii="Arial" w:hAnsi="Arial" w:cs="Arial"/>
          <w:u w:val="single"/>
          <w:lang w:eastAsia="en-GB"/>
        </w:rPr>
        <w:t>REFERRAL FORM</w:t>
      </w:r>
    </w:p>
    <w:p w14:paraId="2C93B381" w14:textId="77777777" w:rsidR="00E04625" w:rsidRPr="00CB1FBC" w:rsidRDefault="00E04625" w:rsidP="00E04625">
      <w:pPr>
        <w:tabs>
          <w:tab w:val="left" w:pos="4880"/>
        </w:tabs>
        <w:rPr>
          <w:rFonts w:ascii="Arial" w:hAnsi="Arial"/>
          <w:lang w:eastAsia="en-GB"/>
        </w:rPr>
      </w:pPr>
      <w:r w:rsidRPr="00CB1FBC">
        <w:rPr>
          <w:rFonts w:ascii="Arial" w:hAnsi="Arial"/>
          <w:lang w:eastAsia="en-GB"/>
        </w:rPr>
        <w:tab/>
      </w:r>
    </w:p>
    <w:tbl>
      <w:tblPr>
        <w:tblW w:w="11588" w:type="dxa"/>
        <w:tblCellSpacing w:w="2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459"/>
        <w:gridCol w:w="6129"/>
      </w:tblGrid>
      <w:tr w:rsidR="00B30D56" w:rsidRPr="00CB1FBC" w14:paraId="6BA9E494" w14:textId="77777777" w:rsidTr="008A4A1C">
        <w:trPr>
          <w:trHeight w:val="380"/>
          <w:tblCellSpacing w:w="20" w:type="dxa"/>
        </w:trPr>
        <w:tc>
          <w:tcPr>
            <w:tcW w:w="5399" w:type="dxa"/>
            <w:shd w:val="clear" w:color="auto" w:fill="auto"/>
          </w:tcPr>
          <w:p w14:paraId="395A2033" w14:textId="77777777" w:rsidR="00B30D56" w:rsidRPr="00CB1FBC" w:rsidRDefault="00F0532B" w:rsidP="000261E1">
            <w:pPr>
              <w:pStyle w:val="Heading2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CB1FBC">
              <w:rPr>
                <w:rFonts w:ascii="Arial" w:hAnsi="Arial" w:cs="Arial"/>
                <w:sz w:val="24"/>
                <w:szCs w:val="20"/>
              </w:rPr>
              <w:t xml:space="preserve">cLIENT INFORMATION </w:t>
            </w:r>
          </w:p>
        </w:tc>
        <w:tc>
          <w:tcPr>
            <w:tcW w:w="6069" w:type="dxa"/>
            <w:shd w:val="clear" w:color="auto" w:fill="auto"/>
          </w:tcPr>
          <w:p w14:paraId="5192112E" w14:textId="77777777" w:rsidR="00B30D56" w:rsidRPr="00CB1FBC" w:rsidRDefault="00922CD3" w:rsidP="000261E1">
            <w:pPr>
              <w:pStyle w:val="Heading2"/>
              <w:jc w:val="left"/>
              <w:rPr>
                <w:rFonts w:ascii="Arial" w:hAnsi="Arial" w:cs="Arial"/>
                <w:bCs/>
                <w:sz w:val="22"/>
                <w:szCs w:val="20"/>
              </w:rPr>
            </w:pPr>
            <w:r w:rsidRPr="00CB1FBC">
              <w:rPr>
                <w:rFonts w:ascii="Arial" w:hAnsi="Arial" w:cs="Arial"/>
                <w:bCs/>
                <w:sz w:val="24"/>
                <w:szCs w:val="20"/>
              </w:rPr>
              <w:t>rEFERR</w:t>
            </w:r>
            <w:r w:rsidR="00F0532B" w:rsidRPr="00CB1FBC">
              <w:rPr>
                <w:rFonts w:ascii="Arial" w:hAnsi="Arial" w:cs="Arial"/>
                <w:bCs/>
                <w:sz w:val="24"/>
                <w:szCs w:val="20"/>
              </w:rPr>
              <w:t xml:space="preserve">ER’S iNFORMATION </w:t>
            </w:r>
          </w:p>
        </w:tc>
      </w:tr>
      <w:tr w:rsidR="009B4777" w:rsidRPr="00CB1FBC" w14:paraId="5DE8FE55" w14:textId="77777777" w:rsidTr="008A4A1C">
        <w:trPr>
          <w:trHeight w:val="441"/>
          <w:tblCellSpacing w:w="20" w:type="dxa"/>
        </w:trPr>
        <w:tc>
          <w:tcPr>
            <w:tcW w:w="5399" w:type="dxa"/>
            <w:shd w:val="clear" w:color="auto" w:fill="auto"/>
          </w:tcPr>
          <w:p w14:paraId="6FB2FDEB" w14:textId="77777777" w:rsidR="004C3ABF" w:rsidRPr="00CB1FBC" w:rsidRDefault="009B4777" w:rsidP="004C3ABF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name</w:t>
            </w:r>
            <w:r w:rsidR="00CB1FBC" w:rsidRPr="00CB1FBC">
              <w:rPr>
                <w:rFonts w:ascii="Arial" w:hAnsi="Arial" w:cs="Arial"/>
                <w:b w:val="0"/>
                <w:szCs w:val="16"/>
              </w:rPr>
              <w:t>:</w:t>
            </w:r>
          </w:p>
          <w:p w14:paraId="40C41FD3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9" w:type="dxa"/>
            <w:shd w:val="clear" w:color="auto" w:fill="auto"/>
          </w:tcPr>
          <w:p w14:paraId="3F05BA71" w14:textId="77777777" w:rsidR="009B4777" w:rsidRPr="00CB1FBC" w:rsidRDefault="009B4777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name</w:t>
            </w:r>
            <w:r w:rsidR="00CB1FBC" w:rsidRPr="00CB1FBC">
              <w:rPr>
                <w:rFonts w:ascii="Arial" w:hAnsi="Arial" w:cs="Arial"/>
                <w:b w:val="0"/>
                <w:szCs w:val="16"/>
              </w:rPr>
              <w:t>:</w:t>
            </w:r>
          </w:p>
          <w:p w14:paraId="59CE6441" w14:textId="77777777" w:rsidR="00142CE5" w:rsidRPr="00CB1FBC" w:rsidRDefault="00142CE5" w:rsidP="00142CE5">
            <w:pPr>
              <w:rPr>
                <w:rFonts w:ascii="Arial" w:hAnsi="Arial" w:cs="Arial"/>
                <w:sz w:val="20"/>
              </w:rPr>
            </w:pPr>
          </w:p>
        </w:tc>
      </w:tr>
      <w:tr w:rsidR="009B4777" w:rsidRPr="00CB1FBC" w14:paraId="2022828C" w14:textId="77777777" w:rsidTr="008A4A1C">
        <w:trPr>
          <w:trHeight w:val="629"/>
          <w:tblCellSpacing w:w="20" w:type="dxa"/>
        </w:trPr>
        <w:tc>
          <w:tcPr>
            <w:tcW w:w="5399" w:type="dxa"/>
            <w:shd w:val="clear" w:color="auto" w:fill="auto"/>
          </w:tcPr>
          <w:p w14:paraId="4E71F239" w14:textId="77777777" w:rsidR="009B4777" w:rsidRPr="00CB1FBC" w:rsidRDefault="009B4777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aDDRESS:</w:t>
            </w:r>
          </w:p>
          <w:p w14:paraId="04664B67" w14:textId="77777777" w:rsidR="009B4777" w:rsidRPr="00CB1FBC" w:rsidRDefault="009B4777" w:rsidP="000261E1">
            <w:pPr>
              <w:pStyle w:val="Heading2"/>
              <w:jc w:val="left"/>
              <w:rPr>
                <w:rFonts w:ascii="Arial" w:hAnsi="Arial" w:cs="Arial"/>
                <w:b w:val="0"/>
                <w:bCs/>
                <w:szCs w:val="16"/>
              </w:rPr>
            </w:pPr>
          </w:p>
          <w:p w14:paraId="636767F6" w14:textId="77777777" w:rsidR="009B4777" w:rsidRPr="00CB1FBC" w:rsidRDefault="009B4777" w:rsidP="00B30D5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069" w:type="dxa"/>
            <w:shd w:val="clear" w:color="auto" w:fill="auto"/>
          </w:tcPr>
          <w:p w14:paraId="110C3564" w14:textId="77777777" w:rsidR="009B4777" w:rsidRDefault="00F0532B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SERVICE/ORGANISATION:</w:t>
            </w:r>
          </w:p>
          <w:p w14:paraId="1C68FBD2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  <w:p w14:paraId="02916D80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4777" w:rsidRPr="00CB1FBC" w14:paraId="045FFA41" w14:textId="77777777" w:rsidTr="008A4A1C">
        <w:trPr>
          <w:trHeight w:val="446"/>
          <w:tblCellSpacing w:w="20" w:type="dxa"/>
        </w:trPr>
        <w:tc>
          <w:tcPr>
            <w:tcW w:w="5399" w:type="dxa"/>
            <w:shd w:val="clear" w:color="auto" w:fill="auto"/>
          </w:tcPr>
          <w:p w14:paraId="66F6ED6E" w14:textId="77777777" w:rsidR="009B4777" w:rsidRPr="00CB1FBC" w:rsidRDefault="009B4777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D.OB</w:t>
            </w:r>
            <w:r w:rsidR="00CB1FBC" w:rsidRPr="00CB1FBC">
              <w:rPr>
                <w:rFonts w:ascii="Arial" w:hAnsi="Arial" w:cs="Arial"/>
                <w:b w:val="0"/>
                <w:szCs w:val="16"/>
              </w:rPr>
              <w:t>:</w:t>
            </w:r>
          </w:p>
          <w:p w14:paraId="29FF8B20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9" w:type="dxa"/>
            <w:shd w:val="clear" w:color="auto" w:fill="auto"/>
          </w:tcPr>
          <w:p w14:paraId="4B890F42" w14:textId="77777777" w:rsidR="009B4777" w:rsidRDefault="009B4777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tel</w:t>
            </w:r>
            <w:r w:rsidR="00047AC5" w:rsidRPr="00CB1FBC">
              <w:rPr>
                <w:rFonts w:ascii="Arial" w:hAnsi="Arial" w:cs="Arial"/>
                <w:b w:val="0"/>
                <w:szCs w:val="16"/>
              </w:rPr>
              <w:t>EPHONE</w:t>
            </w:r>
            <w:r w:rsidRPr="00CB1FBC">
              <w:rPr>
                <w:rFonts w:ascii="Arial" w:hAnsi="Arial" w:cs="Arial"/>
                <w:b w:val="0"/>
                <w:szCs w:val="16"/>
              </w:rPr>
              <w:t xml:space="preserve"> n</w:t>
            </w:r>
            <w:r w:rsidR="00047AC5" w:rsidRPr="00CB1FBC">
              <w:rPr>
                <w:rFonts w:ascii="Arial" w:hAnsi="Arial" w:cs="Arial"/>
                <w:b w:val="0"/>
                <w:szCs w:val="16"/>
              </w:rPr>
              <w:t>UMBER</w:t>
            </w:r>
            <w:r w:rsidR="00F0532B" w:rsidRPr="00CB1FBC">
              <w:rPr>
                <w:rFonts w:ascii="Arial" w:hAnsi="Arial" w:cs="Arial"/>
                <w:b w:val="0"/>
                <w:szCs w:val="16"/>
              </w:rPr>
              <w:t>:</w:t>
            </w:r>
          </w:p>
          <w:p w14:paraId="641B3F80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4777" w:rsidRPr="00CB1FBC" w14:paraId="2E9CBB15" w14:textId="77777777" w:rsidTr="008A4A1C">
        <w:trPr>
          <w:trHeight w:val="428"/>
          <w:tblCellSpacing w:w="20" w:type="dxa"/>
        </w:trPr>
        <w:tc>
          <w:tcPr>
            <w:tcW w:w="5399" w:type="dxa"/>
            <w:shd w:val="clear" w:color="auto" w:fill="auto"/>
          </w:tcPr>
          <w:p w14:paraId="7110408A" w14:textId="77777777" w:rsidR="009B4777" w:rsidRPr="00CB1FBC" w:rsidRDefault="008C4018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nric</w:t>
            </w:r>
            <w:r w:rsidR="00F0532B" w:rsidRPr="00CB1FBC">
              <w:rPr>
                <w:rFonts w:ascii="Arial" w:hAnsi="Arial" w:cs="Arial"/>
                <w:b w:val="0"/>
                <w:szCs w:val="16"/>
              </w:rPr>
              <w:t>:</w:t>
            </w:r>
          </w:p>
          <w:p w14:paraId="1788DF6D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9" w:type="dxa"/>
            <w:shd w:val="clear" w:color="auto" w:fill="auto"/>
          </w:tcPr>
          <w:p w14:paraId="78F024A6" w14:textId="77777777" w:rsidR="009B4777" w:rsidRPr="00CB1FBC" w:rsidRDefault="00F0532B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EMAIL ADDRESS</w:t>
            </w:r>
            <w:r w:rsidR="00F9785F" w:rsidRPr="00CB1FBC">
              <w:rPr>
                <w:rFonts w:ascii="Arial" w:hAnsi="Arial" w:cs="Arial"/>
                <w:b w:val="0"/>
                <w:szCs w:val="16"/>
              </w:rPr>
              <w:t>:</w:t>
            </w:r>
          </w:p>
          <w:p w14:paraId="2FBADC28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4777" w:rsidRPr="00CB1FBC" w14:paraId="2ABD1CA2" w14:textId="77777777" w:rsidTr="008A4A1C">
        <w:trPr>
          <w:trHeight w:val="348"/>
          <w:tblCellSpacing w:w="20" w:type="dxa"/>
        </w:trPr>
        <w:tc>
          <w:tcPr>
            <w:tcW w:w="5399" w:type="dxa"/>
            <w:shd w:val="clear" w:color="auto" w:fill="auto"/>
          </w:tcPr>
          <w:p w14:paraId="4DC1D238" w14:textId="77777777" w:rsidR="009B4777" w:rsidRPr="00CB1FBC" w:rsidRDefault="009B4777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home</w:t>
            </w:r>
            <w:r w:rsidR="00F0532B" w:rsidRPr="00CB1FBC">
              <w:rPr>
                <w:rFonts w:ascii="Arial" w:hAnsi="Arial" w:cs="Arial"/>
                <w:b w:val="0"/>
                <w:szCs w:val="16"/>
              </w:rPr>
              <w:t xml:space="preserve">/ MOBILE </w:t>
            </w:r>
            <w:r w:rsidRPr="00CB1FBC">
              <w:rPr>
                <w:rFonts w:ascii="Arial" w:hAnsi="Arial" w:cs="Arial"/>
                <w:b w:val="0"/>
                <w:szCs w:val="16"/>
              </w:rPr>
              <w:t>number</w:t>
            </w:r>
            <w:r w:rsidR="00F0532B" w:rsidRPr="00CB1FBC">
              <w:rPr>
                <w:rFonts w:ascii="Arial" w:hAnsi="Arial" w:cs="Arial"/>
                <w:b w:val="0"/>
                <w:szCs w:val="16"/>
              </w:rPr>
              <w:t>:</w:t>
            </w:r>
          </w:p>
          <w:p w14:paraId="1FAA9406" w14:textId="77777777" w:rsidR="009B4777" w:rsidRPr="00CB1FBC" w:rsidRDefault="009B4777" w:rsidP="000261E1">
            <w:pPr>
              <w:pStyle w:val="Heading2"/>
              <w:jc w:val="left"/>
              <w:rPr>
                <w:rFonts w:ascii="Arial" w:hAnsi="Arial" w:cs="Arial"/>
                <w:b w:val="0"/>
                <w:bCs/>
                <w:szCs w:val="16"/>
              </w:rPr>
            </w:pPr>
          </w:p>
        </w:tc>
        <w:tc>
          <w:tcPr>
            <w:tcW w:w="6069" w:type="dxa"/>
            <w:shd w:val="clear" w:color="auto" w:fill="auto"/>
          </w:tcPr>
          <w:p w14:paraId="6DFD704F" w14:textId="77777777" w:rsidR="009B4777" w:rsidRDefault="00F9785F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Job title:</w:t>
            </w:r>
          </w:p>
          <w:p w14:paraId="2ECA8781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4777" w:rsidRPr="00CB1FBC" w14:paraId="164528F3" w14:textId="77777777" w:rsidTr="008A4A1C">
        <w:trPr>
          <w:trHeight w:val="540"/>
          <w:tblCellSpacing w:w="20" w:type="dxa"/>
        </w:trPr>
        <w:tc>
          <w:tcPr>
            <w:tcW w:w="5399" w:type="dxa"/>
            <w:shd w:val="clear" w:color="auto" w:fill="auto"/>
          </w:tcPr>
          <w:p w14:paraId="3400323E" w14:textId="77777777" w:rsidR="009B4777" w:rsidRPr="00CB1FBC" w:rsidRDefault="00F0532B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pREFERRED LANGUAGES:</w:t>
            </w:r>
          </w:p>
          <w:p w14:paraId="069441A1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9" w:type="dxa"/>
            <w:shd w:val="clear" w:color="auto" w:fill="auto"/>
          </w:tcPr>
          <w:p w14:paraId="00A66D72" w14:textId="77777777" w:rsidR="009B4777" w:rsidRPr="00CB1FBC" w:rsidRDefault="00F0532B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Date of referral:</w:t>
            </w:r>
          </w:p>
          <w:p w14:paraId="0BC16B7C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32B" w:rsidRPr="00CB1FBC" w14:paraId="203A3E55" w14:textId="77777777" w:rsidTr="008A4A1C">
        <w:trPr>
          <w:trHeight w:val="668"/>
          <w:tblCellSpacing w:w="20" w:type="dxa"/>
        </w:trPr>
        <w:tc>
          <w:tcPr>
            <w:tcW w:w="5399" w:type="dxa"/>
            <w:shd w:val="clear" w:color="auto" w:fill="auto"/>
          </w:tcPr>
          <w:p w14:paraId="7640BA65" w14:textId="77777777" w:rsidR="00F0532B" w:rsidRPr="00CB1FBC" w:rsidRDefault="00401E07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 xml:space="preserve">nEXT OF KIN’S NAME &amp; CONTACT NO: </w:t>
            </w:r>
          </w:p>
          <w:p w14:paraId="2C3B9B28" w14:textId="77777777" w:rsidR="00401E07" w:rsidRPr="00CB1FBC" w:rsidRDefault="00401E07" w:rsidP="00401E07">
            <w:pPr>
              <w:rPr>
                <w:rFonts w:ascii="Arial" w:hAnsi="Arial" w:cs="Arial"/>
                <w:sz w:val="20"/>
              </w:rPr>
            </w:pPr>
          </w:p>
          <w:p w14:paraId="05BC2354" w14:textId="77777777" w:rsidR="00CB1FBC" w:rsidRPr="00CB1FBC" w:rsidRDefault="00CB1FBC" w:rsidP="00401E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9" w:type="dxa"/>
            <w:shd w:val="clear" w:color="auto" w:fill="auto"/>
          </w:tcPr>
          <w:p w14:paraId="1DA4002B" w14:textId="77777777" w:rsidR="00F0532B" w:rsidRPr="00CB1FBC" w:rsidRDefault="00F0532B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>sERVICES RECEIVING FROM Agency:</w:t>
            </w:r>
          </w:p>
          <w:p w14:paraId="37A7435E" w14:textId="77777777" w:rsidR="00401E07" w:rsidRPr="00CB1FBC" w:rsidRDefault="00401E07" w:rsidP="00401E07">
            <w:pPr>
              <w:rPr>
                <w:rFonts w:ascii="Arial" w:hAnsi="Arial" w:cs="Arial"/>
                <w:sz w:val="20"/>
              </w:rPr>
            </w:pPr>
          </w:p>
          <w:p w14:paraId="26D04D82" w14:textId="77777777" w:rsidR="00CB1FBC" w:rsidRPr="00CB1FBC" w:rsidRDefault="00CB1FBC" w:rsidP="00401E07">
            <w:pPr>
              <w:rPr>
                <w:rFonts w:ascii="Arial" w:hAnsi="Arial" w:cs="Arial"/>
                <w:sz w:val="20"/>
              </w:rPr>
            </w:pPr>
          </w:p>
        </w:tc>
      </w:tr>
      <w:tr w:rsidR="008A4A1C" w:rsidRPr="00CB1FBC" w14:paraId="6F9C3E6E" w14:textId="77777777" w:rsidTr="008A4A1C">
        <w:trPr>
          <w:trHeight w:val="668"/>
          <w:tblCellSpacing w:w="20" w:type="dxa"/>
        </w:trPr>
        <w:tc>
          <w:tcPr>
            <w:tcW w:w="5399" w:type="dxa"/>
            <w:shd w:val="clear" w:color="auto" w:fill="auto"/>
          </w:tcPr>
          <w:p w14:paraId="75760F01" w14:textId="77777777" w:rsidR="008A4A1C" w:rsidRPr="00CB1FBC" w:rsidRDefault="008A4A1C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b w:val="0"/>
                <w:szCs w:val="16"/>
              </w:rPr>
              <w:t xml:space="preserve">pREFERRED DAYS AND TIMING: </w:t>
            </w:r>
          </w:p>
          <w:p w14:paraId="4D2A882F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  <w:p w14:paraId="73B73F6C" w14:textId="77777777" w:rsidR="00CB1FBC" w:rsidRPr="00CB1FBC" w:rsidRDefault="00CB1FBC" w:rsidP="00CB1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9" w:type="dxa"/>
            <w:shd w:val="clear" w:color="auto" w:fill="auto"/>
          </w:tcPr>
          <w:p w14:paraId="580915F5" w14:textId="07EB99C6" w:rsidR="008A4A1C" w:rsidRPr="00CB1FBC" w:rsidRDefault="00A66F25" w:rsidP="000261E1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</w:rPr>
            </w:pPr>
            <w:r w:rsidRPr="00CB1FBC">
              <w:rPr>
                <w:rFonts w:ascii="Arial" w:hAnsi="Arial" w:cs="Arial"/>
                <w:noProof/>
                <w:lang w:eastAsia="zh-CN" w:bidi="ta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41B0B7" wp14:editId="55B1252A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142875</wp:posOffset>
                      </wp:positionV>
                      <wp:extent cx="209550" cy="200025"/>
                      <wp:effectExtent l="0" t="3175" r="10160" b="12700"/>
                      <wp:wrapNone/>
                      <wp:docPr id="3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3AF12" w14:textId="77777777" w:rsidR="00401E07" w:rsidRPr="00064257" w:rsidRDefault="00401E07" w:rsidP="00401E0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1B0B7" id="Rectangle 200" o:spid="_x0000_s1028" style="position:absolute;margin-left:213.7pt;margin-top:11.25pt;width:1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">
                      <v:textbox>
                        <w:txbxContent>
                          <w:p w14:paraId="32B3AF12" w14:textId="77777777" w:rsidR="00401E07" w:rsidRPr="00064257" w:rsidRDefault="00401E07" w:rsidP="00401E0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1FBC">
              <w:rPr>
                <w:rFonts w:ascii="Arial" w:hAnsi="Arial" w:cs="Arial"/>
                <w:noProof/>
                <w:lang w:eastAsia="zh-CN" w:bidi="ta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252F93" wp14:editId="05879C1A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142875</wp:posOffset>
                      </wp:positionV>
                      <wp:extent cx="209550" cy="200025"/>
                      <wp:effectExtent l="0" t="3175" r="8890" b="12700"/>
                      <wp:wrapNone/>
                      <wp:docPr id="2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CD5D6" w14:textId="77777777" w:rsidR="00401E07" w:rsidRPr="00064257" w:rsidRDefault="00401E07" w:rsidP="006719E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2F93" id="Rectangle 199" o:spid="_x0000_s1029" style="position:absolute;margin-left:137.8pt;margin-top:11.25pt;width:16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">
                      <v:textbox>
                        <w:txbxContent>
                          <w:p w14:paraId="44BCD5D6" w14:textId="77777777" w:rsidR="00401E07" w:rsidRPr="00064257" w:rsidRDefault="00401E07" w:rsidP="006719E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4A1C" w:rsidRPr="00CB1FBC">
              <w:rPr>
                <w:rFonts w:ascii="Arial" w:hAnsi="Arial" w:cs="Arial"/>
                <w:b w:val="0"/>
                <w:szCs w:val="16"/>
              </w:rPr>
              <w:t xml:space="preserve">Client cONSENT RECEiVED </w:t>
            </w:r>
            <w:r w:rsidR="008A4A1C" w:rsidRPr="00CB1FBC">
              <w:rPr>
                <w:rFonts w:ascii="Arial" w:hAnsi="Arial" w:cs="Arial"/>
                <w:b w:val="0"/>
              </w:rPr>
              <w:t>FOR REFERRAL TO SERVICE:</w:t>
            </w:r>
            <w:r w:rsidR="008A4A1C" w:rsidRPr="00CB1FBC">
              <w:rPr>
                <w:rFonts w:ascii="Arial" w:hAnsi="Arial" w:cs="Arial"/>
              </w:rPr>
              <w:t xml:space="preserve">                   YES                  NO    </w:t>
            </w:r>
          </w:p>
        </w:tc>
      </w:tr>
      <w:tr w:rsidR="0089757B" w:rsidRPr="00CB1FBC" w14:paraId="0EA1A541" w14:textId="77777777" w:rsidTr="008A4A1C">
        <w:trPr>
          <w:trHeight w:val="540"/>
          <w:tblCellSpacing w:w="20" w:type="dxa"/>
        </w:trPr>
        <w:tc>
          <w:tcPr>
            <w:tcW w:w="11508" w:type="dxa"/>
            <w:gridSpan w:val="2"/>
            <w:shd w:val="clear" w:color="auto" w:fill="auto"/>
          </w:tcPr>
          <w:p w14:paraId="5813E76A" w14:textId="77777777" w:rsidR="0089757B" w:rsidRPr="00CB1FBC" w:rsidRDefault="0089757B" w:rsidP="000261E1">
            <w:pPr>
              <w:rPr>
                <w:rFonts w:ascii="Arial" w:hAnsi="Arial" w:cs="Arial"/>
                <w:noProof/>
                <w:lang w:eastAsia="en-GB"/>
              </w:rPr>
            </w:pPr>
            <w:r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 Note:</w:t>
            </w:r>
            <w:r w:rsidR="00EC7042"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 Club2Care will take  necessary care in handling personal particulars of clients in confidence. </w:t>
            </w:r>
            <w:r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 </w:t>
            </w:r>
            <w:r w:rsidR="00EC7042"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Personal information of </w:t>
            </w:r>
            <w:r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 the cleints  would </w:t>
            </w:r>
            <w:r w:rsidR="00EC7042"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only </w:t>
            </w:r>
            <w:r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be shared </w:t>
            </w:r>
            <w:r w:rsidR="00EC7042"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with some members of </w:t>
            </w:r>
            <w:r w:rsidRPr="00CB1FBC">
              <w:rPr>
                <w:rFonts w:ascii="Arial" w:hAnsi="Arial" w:cs="Arial"/>
                <w:noProof/>
                <w:sz w:val="18"/>
                <w:lang w:eastAsia="en-GB"/>
              </w:rPr>
              <w:t>Club2Care organization committee for the purpose of case</w:t>
            </w:r>
            <w:r w:rsidR="00EC7042"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 management </w:t>
            </w:r>
            <w:r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and </w:t>
            </w:r>
            <w:r w:rsidR="00EC7042" w:rsidRPr="00CB1FBC">
              <w:rPr>
                <w:rFonts w:ascii="Arial" w:hAnsi="Arial" w:cs="Arial"/>
                <w:noProof/>
                <w:sz w:val="18"/>
                <w:lang w:eastAsia="en-GB"/>
              </w:rPr>
              <w:t xml:space="preserve">supervision.  </w:t>
            </w:r>
          </w:p>
        </w:tc>
      </w:tr>
      <w:tr w:rsidR="00401E07" w:rsidRPr="00CB1FBC" w14:paraId="340111D1" w14:textId="77777777" w:rsidTr="008A4A1C">
        <w:trPr>
          <w:trHeight w:val="433"/>
          <w:tblCellSpacing w:w="20" w:type="dxa"/>
        </w:trPr>
        <w:tc>
          <w:tcPr>
            <w:tcW w:w="11508" w:type="dxa"/>
            <w:gridSpan w:val="2"/>
            <w:shd w:val="clear" w:color="auto" w:fill="auto"/>
          </w:tcPr>
          <w:p w14:paraId="6A4D569F" w14:textId="77777777" w:rsidR="00401E07" w:rsidRPr="00CB1FBC" w:rsidRDefault="004E2E08" w:rsidP="00401E07">
            <w:pPr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CB1FBC">
              <w:rPr>
                <w:rFonts w:ascii="Arial" w:hAnsi="Arial" w:cs="Arial"/>
                <w:b/>
                <w:sz w:val="24"/>
                <w:szCs w:val="20"/>
                <w:u w:val="single"/>
              </w:rPr>
              <w:t>SERVICES REQUIRED</w:t>
            </w:r>
          </w:p>
        </w:tc>
      </w:tr>
      <w:tr w:rsidR="00401E07" w:rsidRPr="00CB1FBC" w14:paraId="66F285D2" w14:textId="77777777" w:rsidTr="008A4A1C">
        <w:trPr>
          <w:trHeight w:val="1049"/>
          <w:tblCellSpacing w:w="20" w:type="dxa"/>
        </w:trPr>
        <w:tc>
          <w:tcPr>
            <w:tcW w:w="11508" w:type="dxa"/>
            <w:gridSpan w:val="2"/>
            <w:shd w:val="clear" w:color="auto" w:fill="auto"/>
          </w:tcPr>
          <w:p w14:paraId="281542AA" w14:textId="77777777" w:rsidR="00401E07" w:rsidRPr="00CB1FBC" w:rsidRDefault="00401E07" w:rsidP="000261E1">
            <w:pPr>
              <w:ind w:left="720"/>
              <w:rPr>
                <w:rFonts w:ascii="Arial" w:hAnsi="Arial" w:cs="Tahoma"/>
                <w:szCs w:val="16"/>
                <w:lang w:eastAsia="en-GB"/>
              </w:rPr>
            </w:pPr>
          </w:p>
          <w:p w14:paraId="52AB2F06" w14:textId="77777777" w:rsidR="00401E07" w:rsidRPr="00CB1FBC" w:rsidRDefault="00401E07" w:rsidP="000261E1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16"/>
                <w:lang w:eastAsia="en-GB"/>
              </w:rPr>
            </w:pPr>
            <w:r w:rsidRPr="00CB1FBC">
              <w:rPr>
                <w:rFonts w:ascii="Arial" w:hAnsi="Arial" w:cs="Arial"/>
                <w:sz w:val="22"/>
                <w:szCs w:val="16"/>
                <w:lang w:eastAsia="en-GB"/>
              </w:rPr>
              <w:t>S</w:t>
            </w:r>
            <w:r w:rsidR="00147ECF" w:rsidRPr="00CB1FBC">
              <w:rPr>
                <w:rFonts w:ascii="Arial" w:hAnsi="Arial" w:cs="Arial"/>
                <w:sz w:val="22"/>
                <w:szCs w:val="16"/>
                <w:lang w:eastAsia="en-GB"/>
              </w:rPr>
              <w:t>upport groups</w:t>
            </w:r>
          </w:p>
          <w:p w14:paraId="0C37ED06" w14:textId="77777777" w:rsidR="004D6B31" w:rsidRPr="00CB1FBC" w:rsidRDefault="004D6B31" w:rsidP="000261E1">
            <w:pPr>
              <w:ind w:left="720"/>
              <w:rPr>
                <w:rFonts w:ascii="Arial" w:hAnsi="Arial" w:cs="Arial"/>
                <w:sz w:val="22"/>
                <w:szCs w:val="16"/>
                <w:lang w:eastAsia="en-GB"/>
              </w:rPr>
            </w:pPr>
          </w:p>
          <w:p w14:paraId="588CAB9C" w14:textId="77777777" w:rsidR="00401E07" w:rsidRPr="00CB1FBC" w:rsidRDefault="00401E07" w:rsidP="000261E1">
            <w:pPr>
              <w:numPr>
                <w:ilvl w:val="0"/>
                <w:numId w:val="26"/>
              </w:numPr>
              <w:rPr>
                <w:rFonts w:ascii="Arial" w:hAnsi="Arial" w:cs="Tahoma"/>
                <w:szCs w:val="16"/>
                <w:lang w:eastAsia="en-GB"/>
              </w:rPr>
            </w:pPr>
            <w:r w:rsidRPr="00CB1FBC">
              <w:rPr>
                <w:rFonts w:ascii="Arial" w:hAnsi="Arial" w:cs="Arial"/>
                <w:sz w:val="22"/>
                <w:szCs w:val="16"/>
                <w:lang w:eastAsia="en-GB"/>
              </w:rPr>
              <w:t xml:space="preserve">Counselling </w:t>
            </w:r>
            <w:r w:rsidR="008A7FF9" w:rsidRPr="00CB1FBC">
              <w:rPr>
                <w:rFonts w:ascii="Arial" w:hAnsi="Arial" w:cs="Arial"/>
                <w:sz w:val="22"/>
                <w:szCs w:val="16"/>
                <w:lang w:eastAsia="en-GB"/>
              </w:rPr>
              <w:t>services (</w:t>
            </w:r>
            <w:r w:rsidR="002F4337" w:rsidRPr="00CB1FBC">
              <w:rPr>
                <w:rFonts w:ascii="Arial" w:hAnsi="Arial" w:cs="Arial"/>
                <w:sz w:val="22"/>
                <w:szCs w:val="16"/>
                <w:lang w:eastAsia="en-GB"/>
              </w:rPr>
              <w:t xml:space="preserve">a social report from referral agency would be </w:t>
            </w:r>
            <w:r w:rsidR="00A95022" w:rsidRPr="00CB1FBC">
              <w:rPr>
                <w:rFonts w:ascii="Arial" w:hAnsi="Arial" w:cs="Arial"/>
                <w:sz w:val="22"/>
                <w:szCs w:val="16"/>
                <w:lang w:eastAsia="en-GB"/>
              </w:rPr>
              <w:t>desirable</w:t>
            </w:r>
            <w:r w:rsidR="002F4337" w:rsidRPr="00CB1FBC">
              <w:rPr>
                <w:rFonts w:ascii="Arial" w:hAnsi="Arial" w:cs="Arial"/>
                <w:sz w:val="22"/>
                <w:szCs w:val="16"/>
                <w:lang w:eastAsia="en-GB"/>
              </w:rPr>
              <w:t>)</w:t>
            </w:r>
            <w:r w:rsidR="002F4337" w:rsidRPr="00CB1FBC">
              <w:rPr>
                <w:rFonts w:ascii="Arial" w:hAnsi="Arial" w:cs="Tahoma"/>
                <w:sz w:val="22"/>
                <w:szCs w:val="16"/>
                <w:lang w:eastAsia="en-GB"/>
              </w:rPr>
              <w:t xml:space="preserve"> </w:t>
            </w:r>
          </w:p>
          <w:p w14:paraId="27A074DD" w14:textId="77777777" w:rsidR="00147ECF" w:rsidRPr="00CB1FBC" w:rsidRDefault="00147ECF" w:rsidP="00147ECF">
            <w:pPr>
              <w:rPr>
                <w:rFonts w:ascii="Arial" w:hAnsi="Arial" w:cs="Tahoma"/>
                <w:szCs w:val="16"/>
                <w:lang w:eastAsia="en-GB"/>
              </w:rPr>
            </w:pPr>
          </w:p>
          <w:p w14:paraId="51AFF90F" w14:textId="77777777" w:rsidR="00147ECF" w:rsidRPr="00CB1FBC" w:rsidRDefault="00147ECF" w:rsidP="000261E1">
            <w:pPr>
              <w:numPr>
                <w:ilvl w:val="0"/>
                <w:numId w:val="26"/>
              </w:numPr>
              <w:rPr>
                <w:rFonts w:ascii="Arial" w:hAnsi="Arial" w:cs="Arial"/>
                <w:szCs w:val="16"/>
                <w:lang w:eastAsia="en-GB"/>
              </w:rPr>
            </w:pPr>
            <w:r w:rsidRPr="00CB1FBC">
              <w:rPr>
                <w:rFonts w:ascii="Arial" w:hAnsi="Arial" w:cs="Arial"/>
                <w:sz w:val="22"/>
                <w:szCs w:val="16"/>
                <w:lang w:eastAsia="en-GB"/>
              </w:rPr>
              <w:t xml:space="preserve">Home Visit </w:t>
            </w:r>
          </w:p>
        </w:tc>
      </w:tr>
      <w:tr w:rsidR="00401E07" w:rsidRPr="00CB1FBC" w14:paraId="2B742955" w14:textId="77777777" w:rsidTr="008A4A1C">
        <w:trPr>
          <w:trHeight w:val="379"/>
          <w:tblCellSpacing w:w="20" w:type="dxa"/>
        </w:trPr>
        <w:tc>
          <w:tcPr>
            <w:tcW w:w="11508" w:type="dxa"/>
            <w:gridSpan w:val="2"/>
            <w:shd w:val="clear" w:color="auto" w:fill="auto"/>
          </w:tcPr>
          <w:p w14:paraId="0104AD2C" w14:textId="77777777" w:rsidR="00401E07" w:rsidRPr="00CB1FBC" w:rsidRDefault="00401E07" w:rsidP="00401E07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CB1FBC">
              <w:rPr>
                <w:rFonts w:ascii="Arial" w:hAnsi="Arial" w:cs="Arial"/>
                <w:b/>
                <w:sz w:val="24"/>
                <w:szCs w:val="20"/>
              </w:rPr>
              <w:t xml:space="preserve">MEDICAL INFORMATION </w:t>
            </w:r>
          </w:p>
        </w:tc>
      </w:tr>
      <w:tr w:rsidR="00401E07" w:rsidRPr="00CB1FBC" w14:paraId="7ACCF529" w14:textId="77777777" w:rsidTr="008A4A1C">
        <w:trPr>
          <w:trHeight w:val="608"/>
          <w:tblCellSpacing w:w="20" w:type="dxa"/>
        </w:trPr>
        <w:tc>
          <w:tcPr>
            <w:tcW w:w="5399" w:type="dxa"/>
            <w:shd w:val="clear" w:color="auto" w:fill="auto"/>
          </w:tcPr>
          <w:p w14:paraId="22626C23" w14:textId="77777777" w:rsidR="00401E07" w:rsidRPr="00CB1FBC" w:rsidRDefault="004D6B31" w:rsidP="00401E07">
            <w:pPr>
              <w:rPr>
                <w:rFonts w:ascii="Arial" w:hAnsi="Arial" w:cs="Arial"/>
                <w:sz w:val="22"/>
                <w:szCs w:val="18"/>
              </w:rPr>
            </w:pPr>
            <w:r w:rsidRPr="00CB1FBC">
              <w:rPr>
                <w:rFonts w:ascii="Arial" w:hAnsi="Arial" w:cs="Arial"/>
                <w:sz w:val="22"/>
                <w:szCs w:val="18"/>
              </w:rPr>
              <w:t xml:space="preserve">Is the client </w:t>
            </w:r>
            <w:r w:rsidR="0008252D" w:rsidRPr="00CB1FBC">
              <w:rPr>
                <w:rFonts w:ascii="Arial" w:hAnsi="Arial" w:cs="Arial"/>
                <w:sz w:val="22"/>
                <w:szCs w:val="18"/>
              </w:rPr>
              <w:t>diagnosed to have mental health issue or is suspected to have some mental health issues?</w:t>
            </w:r>
          </w:p>
        </w:tc>
        <w:tc>
          <w:tcPr>
            <w:tcW w:w="6069" w:type="dxa"/>
            <w:shd w:val="clear" w:color="auto" w:fill="auto"/>
          </w:tcPr>
          <w:p w14:paraId="34DB39EB" w14:textId="77777777" w:rsidR="00401E07" w:rsidRPr="00CB1FBC" w:rsidRDefault="0008252D" w:rsidP="00401E07">
            <w:pPr>
              <w:rPr>
                <w:rStyle w:val="SubtleEmphasis"/>
                <w:rFonts w:ascii="Arial" w:hAnsi="Arial"/>
              </w:rPr>
            </w:pPr>
            <w:r w:rsidRPr="00CB1FBC">
              <w:rPr>
                <w:rStyle w:val="SubtleEmphasis"/>
                <w:rFonts w:ascii="Arial" w:hAnsi="Arial"/>
              </w:rPr>
              <w:t>Kindly state the diagnosis if known, or brief information on mental health issue:</w:t>
            </w:r>
          </w:p>
          <w:p w14:paraId="5949BB3B" w14:textId="77777777" w:rsidR="0008252D" w:rsidRPr="00CB1FBC" w:rsidRDefault="0008252D" w:rsidP="00401E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0BA3B" w14:textId="77777777" w:rsidR="0008252D" w:rsidRPr="00CB1FBC" w:rsidRDefault="0008252D" w:rsidP="00401E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57241" w14:textId="77777777" w:rsidR="0008252D" w:rsidRPr="00CB1FBC" w:rsidRDefault="0008252D" w:rsidP="00401E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1E07" w:rsidRPr="00CB1FBC" w14:paraId="6B0F415A" w14:textId="77777777" w:rsidTr="008A4A1C">
        <w:trPr>
          <w:trHeight w:val="608"/>
          <w:tblCellSpacing w:w="20" w:type="dxa"/>
        </w:trPr>
        <w:tc>
          <w:tcPr>
            <w:tcW w:w="5399" w:type="dxa"/>
            <w:shd w:val="clear" w:color="auto" w:fill="auto"/>
          </w:tcPr>
          <w:p w14:paraId="23E62606" w14:textId="77777777" w:rsidR="00401E07" w:rsidRPr="00CB1FBC" w:rsidRDefault="004D6B31" w:rsidP="00401E07">
            <w:pPr>
              <w:rPr>
                <w:rFonts w:ascii="Arial" w:hAnsi="Arial" w:cs="Arial"/>
                <w:sz w:val="22"/>
                <w:szCs w:val="18"/>
              </w:rPr>
            </w:pPr>
            <w:r w:rsidRPr="00CB1FBC">
              <w:rPr>
                <w:rFonts w:ascii="Arial" w:hAnsi="Arial" w:cs="Arial"/>
                <w:sz w:val="22"/>
                <w:szCs w:val="18"/>
              </w:rPr>
              <w:t>Is the client on any medications?</w:t>
            </w:r>
          </w:p>
        </w:tc>
        <w:tc>
          <w:tcPr>
            <w:tcW w:w="6069" w:type="dxa"/>
            <w:shd w:val="clear" w:color="auto" w:fill="auto"/>
          </w:tcPr>
          <w:p w14:paraId="4F4D7F08" w14:textId="77777777" w:rsidR="00401E07" w:rsidRPr="00CB1FBC" w:rsidRDefault="00401E07" w:rsidP="00401E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1E07" w:rsidRPr="00CB1FBC" w14:paraId="673C403C" w14:textId="77777777" w:rsidTr="008A4A1C">
        <w:trPr>
          <w:trHeight w:val="608"/>
          <w:tblCellSpacing w:w="20" w:type="dxa"/>
        </w:trPr>
        <w:tc>
          <w:tcPr>
            <w:tcW w:w="5399" w:type="dxa"/>
            <w:shd w:val="clear" w:color="auto" w:fill="auto"/>
          </w:tcPr>
          <w:p w14:paraId="434B05AB" w14:textId="77777777" w:rsidR="00401E07" w:rsidRPr="00CB1FBC" w:rsidRDefault="004D6B31" w:rsidP="00401E07">
            <w:pPr>
              <w:rPr>
                <w:rFonts w:ascii="Arial" w:hAnsi="Arial" w:cs="Arial"/>
                <w:sz w:val="22"/>
                <w:szCs w:val="18"/>
              </w:rPr>
            </w:pPr>
            <w:r w:rsidRPr="00CB1FBC">
              <w:rPr>
                <w:rFonts w:ascii="Arial" w:hAnsi="Arial" w:cs="Arial"/>
                <w:sz w:val="22"/>
                <w:szCs w:val="18"/>
              </w:rPr>
              <w:t>Has the client had any thoughts of suicide within the recent three months?</w:t>
            </w:r>
          </w:p>
        </w:tc>
        <w:tc>
          <w:tcPr>
            <w:tcW w:w="6069" w:type="dxa"/>
            <w:shd w:val="clear" w:color="auto" w:fill="auto"/>
          </w:tcPr>
          <w:p w14:paraId="30254139" w14:textId="77777777" w:rsidR="00401E07" w:rsidRDefault="0008252D" w:rsidP="00401E07">
            <w:pPr>
              <w:rPr>
                <w:rStyle w:val="SubtleEmphasis"/>
                <w:rFonts w:ascii="Arial" w:hAnsi="Arial"/>
              </w:rPr>
            </w:pPr>
            <w:r w:rsidRPr="00CB1FBC">
              <w:rPr>
                <w:rStyle w:val="SubtleEmphasis"/>
                <w:rFonts w:ascii="Arial" w:hAnsi="Arial"/>
              </w:rPr>
              <w:t>Elaborate:</w:t>
            </w:r>
          </w:p>
          <w:p w14:paraId="2043E1DB" w14:textId="77777777" w:rsidR="00CB1FBC" w:rsidRPr="00CB1FBC" w:rsidRDefault="00CB1FBC" w:rsidP="00401E07">
            <w:pPr>
              <w:rPr>
                <w:rStyle w:val="SubtleEmphasis"/>
                <w:rFonts w:ascii="Arial" w:hAnsi="Arial"/>
                <w:i w:val="0"/>
                <w:iCs w:val="0"/>
              </w:rPr>
            </w:pPr>
          </w:p>
        </w:tc>
      </w:tr>
      <w:tr w:rsidR="00401E07" w:rsidRPr="00CB1FBC" w14:paraId="122B6DA9" w14:textId="77777777" w:rsidTr="008A4A1C">
        <w:trPr>
          <w:trHeight w:val="608"/>
          <w:tblCellSpacing w:w="20" w:type="dxa"/>
        </w:trPr>
        <w:tc>
          <w:tcPr>
            <w:tcW w:w="5399" w:type="dxa"/>
            <w:shd w:val="clear" w:color="auto" w:fill="auto"/>
          </w:tcPr>
          <w:p w14:paraId="0D79280C" w14:textId="77777777" w:rsidR="00401E07" w:rsidRPr="00CB1FBC" w:rsidRDefault="004D6B31" w:rsidP="00401E07">
            <w:pPr>
              <w:rPr>
                <w:rFonts w:ascii="Arial" w:hAnsi="Arial" w:cs="Arial"/>
                <w:sz w:val="22"/>
                <w:szCs w:val="18"/>
              </w:rPr>
            </w:pPr>
            <w:r w:rsidRPr="00CB1FBC">
              <w:rPr>
                <w:rFonts w:ascii="Arial" w:hAnsi="Arial" w:cs="Arial"/>
                <w:sz w:val="22"/>
                <w:szCs w:val="18"/>
              </w:rPr>
              <w:t xml:space="preserve">Has the client made any attempts of suicide within the recent three months? </w:t>
            </w:r>
          </w:p>
        </w:tc>
        <w:tc>
          <w:tcPr>
            <w:tcW w:w="6069" w:type="dxa"/>
            <w:shd w:val="clear" w:color="auto" w:fill="auto"/>
          </w:tcPr>
          <w:p w14:paraId="7C021D90" w14:textId="77777777" w:rsidR="00401E07" w:rsidRDefault="0008252D" w:rsidP="00401E07">
            <w:pPr>
              <w:rPr>
                <w:rStyle w:val="SubtleEmphasis"/>
                <w:rFonts w:ascii="Arial" w:hAnsi="Arial"/>
              </w:rPr>
            </w:pPr>
            <w:r w:rsidRPr="00CB1FBC">
              <w:rPr>
                <w:rStyle w:val="SubtleEmphasis"/>
                <w:rFonts w:ascii="Arial" w:hAnsi="Arial"/>
              </w:rPr>
              <w:t>Elaborate:</w:t>
            </w:r>
          </w:p>
          <w:p w14:paraId="783508E8" w14:textId="77777777" w:rsidR="00CB1FBC" w:rsidRDefault="00CB1FBC" w:rsidP="00401E07">
            <w:pPr>
              <w:rPr>
                <w:rStyle w:val="SubtleEmphasis"/>
                <w:rFonts w:ascii="Arial" w:hAnsi="Arial"/>
                <w:i w:val="0"/>
                <w:iCs w:val="0"/>
              </w:rPr>
            </w:pPr>
          </w:p>
          <w:p w14:paraId="25A3A631" w14:textId="77777777" w:rsidR="00CB1FBC" w:rsidRPr="00CB1FBC" w:rsidRDefault="00CB1FBC" w:rsidP="00401E07">
            <w:pPr>
              <w:rPr>
                <w:rStyle w:val="SubtleEmphasis"/>
                <w:rFonts w:ascii="Arial" w:hAnsi="Arial"/>
                <w:i w:val="0"/>
                <w:iCs w:val="0"/>
              </w:rPr>
            </w:pPr>
          </w:p>
        </w:tc>
      </w:tr>
      <w:tr w:rsidR="004D6B31" w:rsidRPr="00CB1FBC" w14:paraId="668A7A0F" w14:textId="77777777" w:rsidTr="008A4A1C">
        <w:trPr>
          <w:trHeight w:val="608"/>
          <w:tblCellSpacing w:w="20" w:type="dxa"/>
        </w:trPr>
        <w:tc>
          <w:tcPr>
            <w:tcW w:w="5399" w:type="dxa"/>
            <w:shd w:val="clear" w:color="auto" w:fill="auto"/>
          </w:tcPr>
          <w:p w14:paraId="271AA74A" w14:textId="77777777" w:rsidR="004D6B31" w:rsidRPr="00CB1FBC" w:rsidRDefault="0008252D" w:rsidP="00401E07">
            <w:pPr>
              <w:rPr>
                <w:rFonts w:ascii="Arial" w:hAnsi="Arial" w:cs="Arial"/>
                <w:sz w:val="20"/>
                <w:szCs w:val="18"/>
              </w:rPr>
            </w:pPr>
            <w:r w:rsidRPr="00CB1FBC">
              <w:rPr>
                <w:rFonts w:ascii="Arial" w:hAnsi="Arial" w:cs="Arial"/>
                <w:sz w:val="22"/>
                <w:szCs w:val="18"/>
              </w:rPr>
              <w:t>In the last three months has there been any of the following incidences</w:t>
            </w:r>
            <w:r w:rsidRPr="00CB1FBC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449092E1" w14:textId="77777777" w:rsidR="0008252D" w:rsidRPr="00CB1FBC" w:rsidRDefault="006C1C7C" w:rsidP="0008252D">
            <w:pPr>
              <w:rPr>
                <w:rFonts w:ascii="Arial" w:hAnsi="Arial" w:cs="Arial"/>
                <w:sz w:val="20"/>
                <w:szCs w:val="18"/>
              </w:rPr>
            </w:pPr>
            <w:r w:rsidRPr="00CB1FB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B1F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52D" w:rsidRPr="00CB1FBC">
              <w:rPr>
                <w:rFonts w:ascii="Arial" w:hAnsi="Arial" w:cs="Arial"/>
                <w:sz w:val="18"/>
                <w:szCs w:val="18"/>
              </w:rPr>
              <w:t xml:space="preserve">Violent behaviour </w:t>
            </w:r>
            <w:r w:rsidRPr="00CB1F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FB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08252D" w:rsidRPr="00CB1FBC">
              <w:rPr>
                <w:rFonts w:ascii="Arial" w:hAnsi="Arial" w:cs="Arial"/>
                <w:sz w:val="18"/>
                <w:szCs w:val="18"/>
              </w:rPr>
              <w:t xml:space="preserve"> Sexual offence</w:t>
            </w:r>
            <w:r w:rsidRPr="00CB1FB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B1FB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08252D" w:rsidRPr="00CB1FBC">
              <w:rPr>
                <w:rFonts w:ascii="Arial" w:hAnsi="Arial" w:cs="Arial"/>
                <w:sz w:val="18"/>
                <w:szCs w:val="18"/>
              </w:rPr>
              <w:t xml:space="preserve"> Extreme </w:t>
            </w:r>
            <w:r w:rsidR="008A4A1C" w:rsidRPr="00CB1FBC">
              <w:rPr>
                <w:rFonts w:ascii="Arial" w:hAnsi="Arial" w:cs="Arial"/>
                <w:sz w:val="18"/>
                <w:szCs w:val="18"/>
              </w:rPr>
              <w:t xml:space="preserve">impulsivity </w:t>
            </w:r>
            <w:r w:rsidR="0008252D" w:rsidRPr="00CB1F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69" w:type="dxa"/>
            <w:shd w:val="clear" w:color="auto" w:fill="auto"/>
          </w:tcPr>
          <w:p w14:paraId="795FA923" w14:textId="77777777" w:rsidR="004D6B31" w:rsidRDefault="0008252D" w:rsidP="00401E07">
            <w:pPr>
              <w:rPr>
                <w:rStyle w:val="SubtleEmphasis"/>
                <w:rFonts w:ascii="Arial" w:hAnsi="Arial"/>
              </w:rPr>
            </w:pPr>
            <w:r w:rsidRPr="00CB1FBC">
              <w:rPr>
                <w:rStyle w:val="SubtleEmphasis"/>
                <w:rFonts w:ascii="Arial" w:hAnsi="Arial"/>
              </w:rPr>
              <w:t>Elaborate:</w:t>
            </w:r>
          </w:p>
          <w:p w14:paraId="65E89707" w14:textId="77777777" w:rsidR="00CB1FBC" w:rsidRDefault="00CB1FBC" w:rsidP="00401E07">
            <w:pPr>
              <w:rPr>
                <w:rStyle w:val="SubtleEmphasis"/>
                <w:rFonts w:ascii="Arial" w:hAnsi="Arial"/>
                <w:i w:val="0"/>
                <w:iCs w:val="0"/>
              </w:rPr>
            </w:pPr>
          </w:p>
          <w:p w14:paraId="26F6D65D" w14:textId="77777777" w:rsidR="00CB1FBC" w:rsidRPr="00CB1FBC" w:rsidRDefault="00CB1FBC" w:rsidP="00401E07">
            <w:pPr>
              <w:rPr>
                <w:rStyle w:val="SubtleEmphasis"/>
                <w:rFonts w:ascii="Arial" w:hAnsi="Arial"/>
                <w:i w:val="0"/>
                <w:iCs w:val="0"/>
              </w:rPr>
            </w:pPr>
          </w:p>
        </w:tc>
      </w:tr>
    </w:tbl>
    <w:p w14:paraId="69798E34" w14:textId="77777777" w:rsidR="004E5C71" w:rsidRPr="00CB1FBC" w:rsidRDefault="004E5C71" w:rsidP="00575018">
      <w:pPr>
        <w:rPr>
          <w:rFonts w:ascii="Arial" w:hAnsi="Arial"/>
        </w:rPr>
        <w:sectPr w:rsidR="004E5C71" w:rsidRPr="00CB1FBC" w:rsidSect="008332E6">
          <w:footerReference w:type="even" r:id="rId9"/>
          <w:footerReference w:type="default" r:id="rId10"/>
          <w:headerReference w:type="first" r:id="rId11"/>
          <w:pgSz w:w="12240" w:h="15840" w:code="1"/>
          <w:pgMar w:top="180" w:right="540" w:bottom="360" w:left="1080" w:header="720" w:footer="720" w:gutter="0"/>
          <w:cols w:space="720"/>
          <w:docGrid w:linePitch="360"/>
        </w:sectPr>
      </w:pPr>
    </w:p>
    <w:p w14:paraId="77514B49" w14:textId="77777777" w:rsidR="006C1C7C" w:rsidRPr="00CB1FBC" w:rsidRDefault="006C1C7C" w:rsidP="00D46960">
      <w:pPr>
        <w:pStyle w:val="Title"/>
        <w:rPr>
          <w:rFonts w:ascii="Arial" w:hAnsi="Arial" w:cs="Arial"/>
        </w:rPr>
      </w:pPr>
      <w:r w:rsidRPr="00CB1FBC">
        <w:rPr>
          <w:rFonts w:ascii="Arial" w:hAnsi="Arial" w:cs="Arial"/>
        </w:rPr>
        <w:lastRenderedPageBreak/>
        <w:t xml:space="preserve">Information Sheet on Club2Care Services </w:t>
      </w:r>
    </w:p>
    <w:p w14:paraId="04C22D07" w14:textId="77777777" w:rsidR="006C1C7C" w:rsidRPr="00CB1FBC" w:rsidRDefault="006C1C7C" w:rsidP="00D469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46229C" w14:textId="77777777" w:rsidR="00804FEB" w:rsidRPr="00CB1FBC" w:rsidRDefault="00804FEB" w:rsidP="00D469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AA95F0" w14:textId="77777777" w:rsidR="00804FEB" w:rsidRPr="00CB1FBC" w:rsidRDefault="00F329E9" w:rsidP="00CB1FB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1FBC">
        <w:rPr>
          <w:rFonts w:ascii="Arial" w:hAnsi="Arial" w:cs="Arial"/>
          <w:b/>
          <w:sz w:val="28"/>
          <w:szCs w:val="28"/>
          <w:u w:val="single"/>
        </w:rPr>
        <w:t>What is Club2care about?</w:t>
      </w:r>
    </w:p>
    <w:p w14:paraId="1C46D4CF" w14:textId="77777777" w:rsidR="00F329E9" w:rsidRPr="00CB1FBC" w:rsidRDefault="00F329E9" w:rsidP="00CB1FBC">
      <w:pPr>
        <w:jc w:val="both"/>
        <w:rPr>
          <w:rFonts w:ascii="Arial" w:hAnsi="Arial" w:cs="Arial"/>
          <w:b/>
          <w:sz w:val="36"/>
          <w:szCs w:val="28"/>
          <w:u w:val="single"/>
        </w:rPr>
      </w:pPr>
    </w:p>
    <w:p w14:paraId="645EBAA6" w14:textId="77777777" w:rsidR="00F96F26" w:rsidRPr="00CB1FBC" w:rsidRDefault="00F329E9" w:rsidP="00CB1FBC">
      <w:pPr>
        <w:jc w:val="both"/>
        <w:rPr>
          <w:rFonts w:ascii="Arial" w:hAnsi="Arial" w:cs="Arial"/>
          <w:sz w:val="24"/>
          <w:szCs w:val="28"/>
        </w:rPr>
      </w:pPr>
      <w:r w:rsidRPr="00CB1FBC">
        <w:rPr>
          <w:rFonts w:ascii="Arial" w:hAnsi="Arial" w:cs="Arial"/>
          <w:color w:val="1D2129"/>
          <w:sz w:val="24"/>
          <w:szCs w:val="18"/>
        </w:rPr>
        <w:t>Club2Care is a non-profit organization seeking to promote mental well-being in the community. Club2Care aspires to help individuals with mental health challenges or those in distress regain mental wellness and lead fulfilling lives</w:t>
      </w:r>
      <w:r w:rsidR="004352C3" w:rsidRPr="00CB1FBC">
        <w:rPr>
          <w:rFonts w:ascii="Arial" w:hAnsi="Arial" w:cs="Arial"/>
          <w:color w:val="1D2129"/>
          <w:sz w:val="24"/>
          <w:szCs w:val="18"/>
        </w:rPr>
        <w:t xml:space="preserve">. </w:t>
      </w:r>
      <w:r w:rsidR="00F96F26" w:rsidRPr="00CB1FBC">
        <w:rPr>
          <w:rFonts w:ascii="Arial" w:hAnsi="Arial" w:cs="Arial"/>
          <w:sz w:val="24"/>
          <w:szCs w:val="28"/>
        </w:rPr>
        <w:t xml:space="preserve">We are comprised of a team of trained counsellors and mental health professionals </w:t>
      </w:r>
      <w:r w:rsidR="004352C3" w:rsidRPr="00CB1FBC">
        <w:rPr>
          <w:rFonts w:ascii="Arial" w:hAnsi="Arial" w:cs="Arial"/>
          <w:sz w:val="24"/>
          <w:szCs w:val="28"/>
        </w:rPr>
        <w:t>who wish to serve the needs of the community.</w:t>
      </w:r>
    </w:p>
    <w:p w14:paraId="212B6E03" w14:textId="77777777" w:rsidR="00A538BE" w:rsidRPr="00CB1FBC" w:rsidRDefault="00A538BE" w:rsidP="00CB1FB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A283EA9" w14:textId="77777777" w:rsidR="00804FEB" w:rsidRPr="00CB1FBC" w:rsidRDefault="00F329E9" w:rsidP="00CB1FB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1FBC">
        <w:rPr>
          <w:rFonts w:ascii="Arial" w:hAnsi="Arial" w:cs="Arial"/>
          <w:b/>
          <w:sz w:val="28"/>
          <w:szCs w:val="28"/>
          <w:u w:val="single"/>
        </w:rPr>
        <w:t>Services offered:</w:t>
      </w:r>
    </w:p>
    <w:p w14:paraId="14F89D82" w14:textId="77777777" w:rsidR="00F329E9" w:rsidRPr="00CB1FBC" w:rsidRDefault="00F329E9" w:rsidP="00CB1FB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0BF3BFA" w14:textId="77777777" w:rsidR="00F329E9" w:rsidRPr="00CB1FBC" w:rsidRDefault="00F329E9" w:rsidP="00CB1F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8"/>
        </w:rPr>
      </w:pPr>
      <w:r w:rsidRPr="00CB1FBC">
        <w:rPr>
          <w:rFonts w:ascii="Arial" w:hAnsi="Arial" w:cs="Arial"/>
          <w:sz w:val="24"/>
          <w:szCs w:val="28"/>
        </w:rPr>
        <w:t xml:space="preserve">Counselling services </w:t>
      </w:r>
      <w:r w:rsidR="00024A54" w:rsidRPr="00CB1FBC">
        <w:rPr>
          <w:rFonts w:ascii="Arial" w:hAnsi="Arial" w:cs="Arial"/>
          <w:sz w:val="24"/>
          <w:szCs w:val="28"/>
        </w:rPr>
        <w:t>(We provi</w:t>
      </w:r>
      <w:r w:rsidR="00E0767F" w:rsidRPr="00CB1FBC">
        <w:rPr>
          <w:rFonts w:ascii="Arial" w:hAnsi="Arial" w:cs="Arial"/>
          <w:sz w:val="24"/>
          <w:szCs w:val="28"/>
        </w:rPr>
        <w:t>de</w:t>
      </w:r>
      <w:r w:rsidR="00024A54" w:rsidRPr="00CB1FBC">
        <w:rPr>
          <w:rFonts w:ascii="Arial" w:hAnsi="Arial" w:cs="Arial"/>
          <w:sz w:val="24"/>
          <w:szCs w:val="28"/>
        </w:rPr>
        <w:t xml:space="preserve"> counselling services in </w:t>
      </w:r>
      <w:r w:rsidR="00CD18FA" w:rsidRPr="00CB1FBC">
        <w:rPr>
          <w:rFonts w:ascii="Arial" w:hAnsi="Arial" w:cs="Arial"/>
          <w:sz w:val="24"/>
          <w:szCs w:val="28"/>
        </w:rPr>
        <w:t xml:space="preserve">English, </w:t>
      </w:r>
      <w:r w:rsidR="00024A54" w:rsidRPr="00CB1FBC">
        <w:rPr>
          <w:rFonts w:ascii="Arial" w:hAnsi="Arial" w:cs="Arial"/>
          <w:sz w:val="24"/>
          <w:szCs w:val="28"/>
        </w:rPr>
        <w:t>Tamil and Hindi languages)</w:t>
      </w:r>
    </w:p>
    <w:p w14:paraId="636C9EB0" w14:textId="77777777" w:rsidR="00F329E9" w:rsidRPr="00CB1FBC" w:rsidRDefault="00F329E9" w:rsidP="00CB1F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8"/>
        </w:rPr>
      </w:pPr>
      <w:r w:rsidRPr="00CB1FBC">
        <w:rPr>
          <w:rFonts w:ascii="Arial" w:hAnsi="Arial" w:cs="Arial"/>
          <w:sz w:val="24"/>
          <w:szCs w:val="28"/>
        </w:rPr>
        <w:t xml:space="preserve">Support groups </w:t>
      </w:r>
      <w:r w:rsidR="008A4A1C" w:rsidRPr="00CB1FBC">
        <w:rPr>
          <w:rFonts w:ascii="Arial" w:hAnsi="Arial" w:cs="Arial"/>
          <w:sz w:val="24"/>
          <w:szCs w:val="28"/>
        </w:rPr>
        <w:t>for those w</w:t>
      </w:r>
      <w:r w:rsidR="00A2604C" w:rsidRPr="00CB1FBC">
        <w:rPr>
          <w:rFonts w:ascii="Arial" w:hAnsi="Arial" w:cs="Arial"/>
          <w:sz w:val="24"/>
          <w:szCs w:val="28"/>
        </w:rPr>
        <w:t xml:space="preserve">ho are dealing with mental health issues and wish to cope better in a group setting. </w:t>
      </w:r>
    </w:p>
    <w:p w14:paraId="5910C0F8" w14:textId="77777777" w:rsidR="00504455" w:rsidRPr="00CB1FBC" w:rsidRDefault="00F329E9" w:rsidP="00CB1F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8"/>
        </w:rPr>
      </w:pPr>
      <w:r w:rsidRPr="00CB1FBC">
        <w:rPr>
          <w:rFonts w:ascii="Arial" w:hAnsi="Arial" w:cs="Arial"/>
          <w:sz w:val="24"/>
          <w:szCs w:val="28"/>
        </w:rPr>
        <w:t xml:space="preserve">Home based mental health support </w:t>
      </w:r>
      <w:r w:rsidR="00024A54" w:rsidRPr="00CB1FBC">
        <w:rPr>
          <w:rFonts w:ascii="Arial" w:hAnsi="Arial" w:cs="Arial"/>
          <w:sz w:val="24"/>
          <w:szCs w:val="28"/>
        </w:rPr>
        <w:t>(monitoring</w:t>
      </w:r>
      <w:r w:rsidR="00504455" w:rsidRPr="00CB1FBC">
        <w:rPr>
          <w:rFonts w:ascii="Arial" w:hAnsi="Arial" w:cs="Arial"/>
          <w:sz w:val="24"/>
          <w:szCs w:val="28"/>
        </w:rPr>
        <w:t xml:space="preserve"> </w:t>
      </w:r>
      <w:r w:rsidR="00024A54" w:rsidRPr="00CB1FBC">
        <w:rPr>
          <w:rFonts w:ascii="Arial" w:hAnsi="Arial" w:cs="Arial"/>
          <w:sz w:val="24"/>
          <w:szCs w:val="28"/>
        </w:rPr>
        <w:t xml:space="preserve">of </w:t>
      </w:r>
      <w:r w:rsidR="00504455" w:rsidRPr="00CB1FBC">
        <w:rPr>
          <w:rFonts w:ascii="Arial" w:hAnsi="Arial" w:cs="Arial"/>
          <w:sz w:val="24"/>
          <w:szCs w:val="28"/>
        </w:rPr>
        <w:t>compliance, connecting to counselling support when required and linking up with primary care team)</w:t>
      </w:r>
    </w:p>
    <w:p w14:paraId="72C7CDAC" w14:textId="77777777" w:rsidR="008A4A1C" w:rsidRPr="00CB1FBC" w:rsidRDefault="008A4A1C" w:rsidP="00CB1F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8"/>
        </w:rPr>
      </w:pPr>
      <w:r w:rsidRPr="00CB1FBC">
        <w:rPr>
          <w:rFonts w:ascii="Arial" w:hAnsi="Arial" w:cs="Arial"/>
          <w:sz w:val="24"/>
          <w:szCs w:val="28"/>
        </w:rPr>
        <w:t xml:space="preserve">Caregiver support </w:t>
      </w:r>
    </w:p>
    <w:p w14:paraId="762A28AE" w14:textId="77777777" w:rsidR="00F329E9" w:rsidRPr="00CB1FBC" w:rsidRDefault="00F329E9" w:rsidP="00CB1F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8"/>
        </w:rPr>
      </w:pPr>
      <w:r w:rsidRPr="00CB1FBC">
        <w:rPr>
          <w:rFonts w:ascii="Arial" w:hAnsi="Arial" w:cs="Arial"/>
          <w:sz w:val="24"/>
          <w:szCs w:val="28"/>
        </w:rPr>
        <w:t xml:space="preserve">Public </w:t>
      </w:r>
      <w:r w:rsidR="008C23D5" w:rsidRPr="00CB1FBC">
        <w:rPr>
          <w:rFonts w:ascii="Arial" w:hAnsi="Arial" w:cs="Arial"/>
          <w:sz w:val="24"/>
          <w:szCs w:val="28"/>
        </w:rPr>
        <w:t xml:space="preserve">talks on mental health issues </w:t>
      </w:r>
    </w:p>
    <w:p w14:paraId="4A679C50" w14:textId="77777777" w:rsidR="00A538BE" w:rsidRPr="00CB1FBC" w:rsidRDefault="00A538BE" w:rsidP="00CB1FBC">
      <w:pPr>
        <w:jc w:val="both"/>
        <w:rPr>
          <w:rFonts w:ascii="Arial" w:hAnsi="Arial" w:cs="Arial"/>
          <w:sz w:val="22"/>
          <w:szCs w:val="28"/>
        </w:rPr>
      </w:pPr>
    </w:p>
    <w:p w14:paraId="03E481B5" w14:textId="77777777" w:rsidR="00A538BE" w:rsidRPr="00CB1FBC" w:rsidRDefault="00A538BE" w:rsidP="00CB1FBC">
      <w:pPr>
        <w:jc w:val="both"/>
        <w:rPr>
          <w:rFonts w:ascii="Arial" w:hAnsi="Arial" w:cs="Arial"/>
          <w:sz w:val="22"/>
          <w:szCs w:val="28"/>
        </w:rPr>
      </w:pPr>
    </w:p>
    <w:p w14:paraId="7050ABA8" w14:textId="77777777" w:rsidR="00C9007E" w:rsidRPr="00CB1FBC" w:rsidRDefault="00C9007E" w:rsidP="00CB1FBC">
      <w:pPr>
        <w:jc w:val="both"/>
        <w:rPr>
          <w:rFonts w:ascii="Arial" w:hAnsi="Arial" w:cs="Arial"/>
          <w:sz w:val="22"/>
          <w:szCs w:val="28"/>
        </w:rPr>
      </w:pPr>
    </w:p>
    <w:p w14:paraId="61D640FE" w14:textId="77777777" w:rsidR="00C9007E" w:rsidRPr="00CB1FBC" w:rsidRDefault="00C9007E" w:rsidP="00CB1FB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1FBC">
        <w:rPr>
          <w:rFonts w:ascii="Arial" w:hAnsi="Arial" w:cs="Arial"/>
          <w:b/>
          <w:sz w:val="28"/>
          <w:szCs w:val="28"/>
          <w:u w:val="single"/>
        </w:rPr>
        <w:t>Referral information:</w:t>
      </w:r>
    </w:p>
    <w:p w14:paraId="73883EF1" w14:textId="77777777" w:rsidR="00C9007E" w:rsidRPr="00CB1FBC" w:rsidRDefault="00C9007E" w:rsidP="00CB1FBC">
      <w:pPr>
        <w:jc w:val="both"/>
        <w:rPr>
          <w:rFonts w:ascii="Arial" w:hAnsi="Arial" w:cs="Arial"/>
          <w:sz w:val="22"/>
          <w:szCs w:val="28"/>
        </w:rPr>
      </w:pPr>
    </w:p>
    <w:p w14:paraId="4CE38841" w14:textId="77777777" w:rsidR="0092773F" w:rsidRPr="00CB1FBC" w:rsidRDefault="00C9007E" w:rsidP="00CB1FBC">
      <w:pPr>
        <w:jc w:val="both"/>
        <w:rPr>
          <w:rFonts w:ascii="Arial" w:hAnsi="Arial" w:cs="Arial"/>
          <w:sz w:val="24"/>
          <w:szCs w:val="28"/>
        </w:rPr>
      </w:pPr>
      <w:r w:rsidRPr="00CB1FBC">
        <w:rPr>
          <w:rFonts w:ascii="Arial" w:hAnsi="Arial" w:cs="Arial"/>
          <w:sz w:val="24"/>
          <w:szCs w:val="28"/>
        </w:rPr>
        <w:t xml:space="preserve">Kindly fill in the referral form and send it to us at </w:t>
      </w:r>
      <w:hyperlink r:id="rId12" w:history="1">
        <w:r w:rsidR="008A4A1C" w:rsidRPr="00CB1FBC">
          <w:rPr>
            <w:rStyle w:val="Hyperlink"/>
            <w:rFonts w:ascii="Arial" w:hAnsi="Arial" w:cs="Arial"/>
            <w:sz w:val="24"/>
            <w:szCs w:val="28"/>
          </w:rPr>
          <w:t>referralclub2care@gmail.com</w:t>
        </w:r>
      </w:hyperlink>
      <w:r w:rsidRPr="00CB1FBC">
        <w:rPr>
          <w:rFonts w:ascii="Arial" w:hAnsi="Arial" w:cs="Arial"/>
          <w:sz w:val="24"/>
          <w:szCs w:val="28"/>
        </w:rPr>
        <w:t xml:space="preserve">. </w:t>
      </w:r>
    </w:p>
    <w:p w14:paraId="4FEF043F" w14:textId="77777777" w:rsidR="00024A54" w:rsidRPr="00CB1FBC" w:rsidRDefault="00024A54" w:rsidP="00CB1FBC">
      <w:pPr>
        <w:jc w:val="both"/>
        <w:rPr>
          <w:rFonts w:ascii="Arial" w:hAnsi="Arial" w:cs="Arial"/>
          <w:sz w:val="24"/>
          <w:szCs w:val="28"/>
        </w:rPr>
      </w:pPr>
    </w:p>
    <w:p w14:paraId="1F82CE8A" w14:textId="77777777" w:rsidR="0092773F" w:rsidRPr="00CB1FBC" w:rsidRDefault="0092773F" w:rsidP="00CB1FBC">
      <w:pPr>
        <w:jc w:val="both"/>
        <w:rPr>
          <w:rFonts w:ascii="Arial" w:hAnsi="Arial" w:cs="Arial"/>
          <w:sz w:val="24"/>
          <w:szCs w:val="28"/>
        </w:rPr>
      </w:pPr>
      <w:r w:rsidRPr="00CB1FBC">
        <w:rPr>
          <w:rFonts w:ascii="Arial" w:hAnsi="Arial" w:cs="Arial"/>
          <w:sz w:val="24"/>
          <w:szCs w:val="28"/>
        </w:rPr>
        <w:t>For clients who are being referred for counselling</w:t>
      </w:r>
      <w:r w:rsidR="00CD18FA" w:rsidRPr="00CB1FBC">
        <w:rPr>
          <w:rFonts w:ascii="Arial" w:hAnsi="Arial" w:cs="Arial"/>
          <w:sz w:val="24"/>
          <w:szCs w:val="28"/>
        </w:rPr>
        <w:t>/home visit program</w:t>
      </w:r>
      <w:r w:rsidRPr="00CB1FBC">
        <w:rPr>
          <w:rFonts w:ascii="Arial" w:hAnsi="Arial" w:cs="Arial"/>
          <w:sz w:val="24"/>
          <w:szCs w:val="28"/>
        </w:rPr>
        <w:t xml:space="preserve">, a brief social report would be appreciated to provide an account of the client’s presenting issues and social situation. </w:t>
      </w:r>
    </w:p>
    <w:p w14:paraId="783A3BF4" w14:textId="77777777" w:rsidR="00024A54" w:rsidRPr="00CB1FBC" w:rsidRDefault="00024A54" w:rsidP="00CB1FBC">
      <w:pPr>
        <w:jc w:val="both"/>
        <w:rPr>
          <w:rFonts w:ascii="Arial" w:hAnsi="Arial" w:cs="Arial"/>
          <w:sz w:val="24"/>
          <w:szCs w:val="28"/>
        </w:rPr>
      </w:pPr>
    </w:p>
    <w:p w14:paraId="6D1AE5D7" w14:textId="77777777" w:rsidR="00C9007E" w:rsidRPr="00CB1FBC" w:rsidRDefault="0092773F" w:rsidP="00CB1FBC">
      <w:pPr>
        <w:jc w:val="both"/>
        <w:rPr>
          <w:rFonts w:ascii="Arial" w:hAnsi="Arial" w:cs="Arial"/>
          <w:sz w:val="24"/>
          <w:szCs w:val="28"/>
        </w:rPr>
      </w:pPr>
      <w:r w:rsidRPr="00CB1FBC">
        <w:rPr>
          <w:rFonts w:ascii="Arial" w:hAnsi="Arial" w:cs="Arial"/>
          <w:sz w:val="24"/>
          <w:szCs w:val="28"/>
        </w:rPr>
        <w:t xml:space="preserve">Our volunteers will get in touch with </w:t>
      </w:r>
      <w:r w:rsidR="00340769" w:rsidRPr="00CB1FBC">
        <w:rPr>
          <w:rFonts w:ascii="Arial" w:hAnsi="Arial" w:cs="Arial"/>
          <w:sz w:val="24"/>
          <w:szCs w:val="28"/>
        </w:rPr>
        <w:t>you</w:t>
      </w:r>
      <w:r w:rsidRPr="00CB1FBC">
        <w:rPr>
          <w:rFonts w:ascii="Arial" w:hAnsi="Arial" w:cs="Arial"/>
          <w:sz w:val="24"/>
          <w:szCs w:val="28"/>
        </w:rPr>
        <w:t xml:space="preserve"> within </w:t>
      </w:r>
      <w:r w:rsidR="00024A54" w:rsidRPr="00CB1FBC">
        <w:rPr>
          <w:rFonts w:ascii="Arial" w:hAnsi="Arial" w:cs="Arial"/>
          <w:sz w:val="24"/>
          <w:szCs w:val="28"/>
        </w:rPr>
        <w:t>one to two weeks’ time from the date of referral</w:t>
      </w:r>
      <w:r w:rsidRPr="00CB1FBC">
        <w:rPr>
          <w:rFonts w:ascii="Arial" w:hAnsi="Arial" w:cs="Arial"/>
          <w:sz w:val="24"/>
          <w:szCs w:val="28"/>
        </w:rPr>
        <w:t xml:space="preserve">. </w:t>
      </w:r>
      <w:r w:rsidR="0010464F" w:rsidRPr="00CB1FBC">
        <w:rPr>
          <w:rFonts w:ascii="Arial" w:hAnsi="Arial" w:cs="Arial"/>
          <w:sz w:val="24"/>
          <w:szCs w:val="28"/>
        </w:rPr>
        <w:t xml:space="preserve">Kindly avail yourselves for a case discussion with our counsellors/para counsellors. </w:t>
      </w:r>
    </w:p>
    <w:p w14:paraId="3BF06004" w14:textId="77777777" w:rsidR="0092773F" w:rsidRPr="00CB1FBC" w:rsidRDefault="0092773F" w:rsidP="00CB1FBC">
      <w:pPr>
        <w:jc w:val="both"/>
        <w:rPr>
          <w:rFonts w:ascii="Arial" w:hAnsi="Arial" w:cs="Arial"/>
          <w:sz w:val="22"/>
          <w:szCs w:val="28"/>
        </w:rPr>
      </w:pPr>
    </w:p>
    <w:p w14:paraId="0FA05D7C" w14:textId="77777777" w:rsidR="00D46960" w:rsidRPr="00CB1FBC" w:rsidRDefault="00024A54" w:rsidP="00CB1FBC">
      <w:pPr>
        <w:jc w:val="both"/>
        <w:rPr>
          <w:rFonts w:ascii="Arial" w:hAnsi="Arial" w:cs="Arial"/>
          <w:sz w:val="22"/>
          <w:szCs w:val="28"/>
        </w:rPr>
      </w:pPr>
      <w:r w:rsidRPr="00CB1FBC">
        <w:rPr>
          <w:rFonts w:ascii="Arial" w:hAnsi="Arial" w:cs="Arial"/>
          <w:sz w:val="24"/>
          <w:szCs w:val="28"/>
        </w:rPr>
        <w:t xml:space="preserve">If you have any enquiries about club2care organization, feel free to get in touch with us at </w:t>
      </w:r>
      <w:hyperlink r:id="rId13" w:history="1">
        <w:r w:rsidR="008A4A1C" w:rsidRPr="00CB1FBC">
          <w:rPr>
            <w:rStyle w:val="Hyperlink"/>
            <w:rFonts w:ascii="Arial" w:hAnsi="Arial" w:cs="Arial"/>
            <w:sz w:val="24"/>
            <w:szCs w:val="28"/>
          </w:rPr>
          <w:t>referralclub2care@gmail.com</w:t>
        </w:r>
      </w:hyperlink>
      <w:r w:rsidRPr="00CB1FBC">
        <w:rPr>
          <w:rFonts w:ascii="Arial" w:hAnsi="Arial" w:cs="Arial"/>
          <w:sz w:val="24"/>
          <w:szCs w:val="28"/>
        </w:rPr>
        <w:t xml:space="preserve"> and we will attend to you</w:t>
      </w:r>
      <w:r w:rsidR="00CB1FBC">
        <w:rPr>
          <w:rFonts w:ascii="Arial" w:hAnsi="Arial" w:cs="Arial"/>
          <w:sz w:val="22"/>
          <w:szCs w:val="28"/>
        </w:rPr>
        <w:t>.</w:t>
      </w:r>
    </w:p>
    <w:p w14:paraId="162F2455" w14:textId="77777777" w:rsidR="00D46960" w:rsidRPr="00CB1FBC" w:rsidRDefault="00D46960" w:rsidP="00D46960">
      <w:pPr>
        <w:rPr>
          <w:rFonts w:ascii="Arial" w:hAnsi="Arial"/>
        </w:rPr>
      </w:pPr>
    </w:p>
    <w:sectPr w:rsidR="00D46960" w:rsidRPr="00CB1FBC" w:rsidSect="00D46960">
      <w:pgSz w:w="12240" w:h="15840" w:code="1"/>
      <w:pgMar w:top="567" w:right="141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5CEF0" w14:textId="77777777" w:rsidR="00367304" w:rsidRDefault="00367304">
      <w:r>
        <w:separator/>
      </w:r>
    </w:p>
  </w:endnote>
  <w:endnote w:type="continuationSeparator" w:id="0">
    <w:p w14:paraId="20FA2399" w14:textId="77777777" w:rsidR="00367304" w:rsidRDefault="0036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Caiyun">
    <w:charset w:val="86"/>
    <w:family w:val="auto"/>
    <w:pitch w:val="variable"/>
    <w:sig w:usb0="00000001" w:usb1="080F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sch Office Sans">
    <w:altName w:val="Arial"/>
    <w:charset w:val="00"/>
    <w:family w:val="swiss"/>
    <w:pitch w:val="variable"/>
    <w:sig w:usb0="A000002F" w:usb1="1000205B" w:usb2="00000000" w:usb3="00000000" w:csb0="000000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7C86" w14:textId="77777777" w:rsidR="00E6300A" w:rsidRDefault="00E6300A" w:rsidP="00B30D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AFB1F" w14:textId="77777777" w:rsidR="00E6300A" w:rsidRDefault="00E6300A" w:rsidP="00B30D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5BF6E" w14:textId="77777777" w:rsidR="00E6300A" w:rsidRDefault="00E6300A" w:rsidP="00B30D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5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9D89D3" w14:textId="77777777" w:rsidR="00E6300A" w:rsidRPr="00FF2779" w:rsidRDefault="00F0532B" w:rsidP="00B30D56">
    <w:pPr>
      <w:pStyle w:val="Footer"/>
      <w:ind w:right="360"/>
    </w:pPr>
    <w:r>
      <w:t xml:space="preserve">Referral form version </w:t>
    </w:r>
    <w:r w:rsidR="00D210AB">
      <w:t>2</w:t>
    </w:r>
    <w:r>
      <w:t xml:space="preserve">.0 Updated on </w:t>
    </w:r>
    <w:r w:rsidR="00D210AB">
      <w:t>November</w:t>
    </w:r>
    <w:r>
      <w:t xml:space="preserve"> 2018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392A" w14:textId="77777777" w:rsidR="00367304" w:rsidRDefault="00367304">
      <w:r>
        <w:separator/>
      </w:r>
    </w:p>
  </w:footnote>
  <w:footnote w:type="continuationSeparator" w:id="0">
    <w:p w14:paraId="3490E5EE" w14:textId="77777777" w:rsidR="00367304" w:rsidRDefault="003673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A563" w14:textId="2798063A" w:rsidR="00D46960" w:rsidRDefault="00A66F25">
    <w:pPr>
      <w:pStyle w:val="Header"/>
    </w:pPr>
    <w:r>
      <w:rPr>
        <w:noProof/>
        <w:lang w:eastAsia="zh-CN" w:bidi="ta-IN"/>
      </w:rPr>
      <w:drawing>
        <wp:inline distT="0" distB="0" distL="0" distR="0" wp14:anchorId="09F6B874" wp14:editId="712B5CE7">
          <wp:extent cx="1371600" cy="1371600"/>
          <wp:effectExtent l="0" t="0" r="0" b="0"/>
          <wp:docPr id="1" name="Picture 1" descr="36620607_369566213448576_707887693447351500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620607_369566213448576_707887693447351500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69BE"/>
    <w:multiLevelType w:val="hybridMultilevel"/>
    <w:tmpl w:val="D6F0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74B60"/>
    <w:multiLevelType w:val="hybridMultilevel"/>
    <w:tmpl w:val="8DB25E4C"/>
    <w:lvl w:ilvl="0" w:tplc="9DD435F4">
      <w:start w:val="1"/>
      <w:numFmt w:val="bullet"/>
      <w:lvlText w:val=""/>
      <w:lvlJc w:val="left"/>
      <w:pPr>
        <w:ind w:left="720" w:hanging="360"/>
      </w:pPr>
      <w:rPr>
        <w:rFonts w:ascii="Wingdings 2" w:eastAsia="STCaiyu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23F8F"/>
    <w:multiLevelType w:val="hybridMultilevel"/>
    <w:tmpl w:val="72A4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54EFD"/>
    <w:multiLevelType w:val="hybridMultilevel"/>
    <w:tmpl w:val="2280CF5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2B2316"/>
    <w:multiLevelType w:val="hybridMultilevel"/>
    <w:tmpl w:val="6F8A6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D3CBB"/>
    <w:multiLevelType w:val="hybridMultilevel"/>
    <w:tmpl w:val="17800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878DF"/>
    <w:multiLevelType w:val="hybridMultilevel"/>
    <w:tmpl w:val="8FA4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595C"/>
    <w:multiLevelType w:val="hybridMultilevel"/>
    <w:tmpl w:val="F1D4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D6B0A"/>
    <w:multiLevelType w:val="hybridMultilevel"/>
    <w:tmpl w:val="42146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967A2"/>
    <w:multiLevelType w:val="hybridMultilevel"/>
    <w:tmpl w:val="DE5E5C1E"/>
    <w:lvl w:ilvl="0" w:tplc="87D46CB6">
      <w:start w:val="1"/>
      <w:numFmt w:val="bullet"/>
      <w:lvlText w:val=""/>
      <w:lvlJc w:val="left"/>
      <w:pPr>
        <w:ind w:left="720" w:hanging="360"/>
      </w:pPr>
      <w:rPr>
        <w:rFonts w:ascii="Wingdings 2" w:eastAsia="STCaiyun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1231C"/>
    <w:multiLevelType w:val="hybridMultilevel"/>
    <w:tmpl w:val="8E7474BE"/>
    <w:lvl w:ilvl="0" w:tplc="DD245B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9463D1B"/>
    <w:multiLevelType w:val="hybridMultilevel"/>
    <w:tmpl w:val="49AEE8B0"/>
    <w:lvl w:ilvl="0" w:tplc="DD245B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21FF4"/>
    <w:multiLevelType w:val="hybridMultilevel"/>
    <w:tmpl w:val="1416F71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57843"/>
    <w:multiLevelType w:val="hybridMultilevel"/>
    <w:tmpl w:val="F580EE4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621B7"/>
    <w:multiLevelType w:val="hybridMultilevel"/>
    <w:tmpl w:val="34BEEC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5279E2"/>
    <w:multiLevelType w:val="hybridMultilevel"/>
    <w:tmpl w:val="83049F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E2434"/>
    <w:multiLevelType w:val="hybridMultilevel"/>
    <w:tmpl w:val="45288E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E777EC3"/>
    <w:multiLevelType w:val="multilevel"/>
    <w:tmpl w:val="8BB8A1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3"/>
  </w:num>
  <w:num w:numId="20">
    <w:abstractNumId w:val="26"/>
  </w:num>
  <w:num w:numId="21">
    <w:abstractNumId w:val="14"/>
  </w:num>
  <w:num w:numId="22">
    <w:abstractNumId w:val="24"/>
  </w:num>
  <w:num w:numId="23">
    <w:abstractNumId w:val="17"/>
  </w:num>
  <w:num w:numId="24">
    <w:abstractNumId w:val="18"/>
  </w:num>
  <w:num w:numId="25">
    <w:abstractNumId w:val="10"/>
  </w:num>
  <w:num w:numId="26">
    <w:abstractNumId w:val="19"/>
  </w:num>
  <w:num w:numId="27">
    <w:abstractNumId w:val="11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A"/>
    <w:rsid w:val="00020DA8"/>
    <w:rsid w:val="00024A54"/>
    <w:rsid w:val="00025453"/>
    <w:rsid w:val="000261E1"/>
    <w:rsid w:val="00026DE2"/>
    <w:rsid w:val="0004139B"/>
    <w:rsid w:val="000430F3"/>
    <w:rsid w:val="000458CF"/>
    <w:rsid w:val="00047AC5"/>
    <w:rsid w:val="000546BC"/>
    <w:rsid w:val="000547FA"/>
    <w:rsid w:val="00063FEC"/>
    <w:rsid w:val="000779D6"/>
    <w:rsid w:val="0008252D"/>
    <w:rsid w:val="00082DFB"/>
    <w:rsid w:val="00097411"/>
    <w:rsid w:val="000C2128"/>
    <w:rsid w:val="000C669F"/>
    <w:rsid w:val="0010464F"/>
    <w:rsid w:val="001178FB"/>
    <w:rsid w:val="00120F66"/>
    <w:rsid w:val="00124C23"/>
    <w:rsid w:val="00127959"/>
    <w:rsid w:val="00142992"/>
    <w:rsid w:val="00142CE5"/>
    <w:rsid w:val="00147ECF"/>
    <w:rsid w:val="00160530"/>
    <w:rsid w:val="001A22F6"/>
    <w:rsid w:val="001A784C"/>
    <w:rsid w:val="001B4AC7"/>
    <w:rsid w:val="001B66F7"/>
    <w:rsid w:val="001F37AA"/>
    <w:rsid w:val="002030D2"/>
    <w:rsid w:val="0027119F"/>
    <w:rsid w:val="002B2540"/>
    <w:rsid w:val="002B5417"/>
    <w:rsid w:val="002E0874"/>
    <w:rsid w:val="002F4337"/>
    <w:rsid w:val="00306362"/>
    <w:rsid w:val="00314251"/>
    <w:rsid w:val="00337615"/>
    <w:rsid w:val="00340769"/>
    <w:rsid w:val="00355A68"/>
    <w:rsid w:val="00365BFA"/>
    <w:rsid w:val="00367304"/>
    <w:rsid w:val="0037542C"/>
    <w:rsid w:val="00376C1C"/>
    <w:rsid w:val="003829D8"/>
    <w:rsid w:val="00383425"/>
    <w:rsid w:val="003858AE"/>
    <w:rsid w:val="0038733B"/>
    <w:rsid w:val="0039222C"/>
    <w:rsid w:val="003952D4"/>
    <w:rsid w:val="003C7E50"/>
    <w:rsid w:val="00401E07"/>
    <w:rsid w:val="00411B59"/>
    <w:rsid w:val="0042302A"/>
    <w:rsid w:val="004352C3"/>
    <w:rsid w:val="0043683A"/>
    <w:rsid w:val="00442B42"/>
    <w:rsid w:val="00477188"/>
    <w:rsid w:val="004A0AF1"/>
    <w:rsid w:val="004A33E6"/>
    <w:rsid w:val="004A7A75"/>
    <w:rsid w:val="004C3ABF"/>
    <w:rsid w:val="004D6B31"/>
    <w:rsid w:val="004E2E08"/>
    <w:rsid w:val="004E5C71"/>
    <w:rsid w:val="004F459C"/>
    <w:rsid w:val="00504455"/>
    <w:rsid w:val="0052587A"/>
    <w:rsid w:val="005300B5"/>
    <w:rsid w:val="00544413"/>
    <w:rsid w:val="00550671"/>
    <w:rsid w:val="00575018"/>
    <w:rsid w:val="00590EC4"/>
    <w:rsid w:val="005B652D"/>
    <w:rsid w:val="005C4D5A"/>
    <w:rsid w:val="005D6517"/>
    <w:rsid w:val="005E1827"/>
    <w:rsid w:val="005F0E41"/>
    <w:rsid w:val="005F39EB"/>
    <w:rsid w:val="00616708"/>
    <w:rsid w:val="00624A09"/>
    <w:rsid w:val="00630529"/>
    <w:rsid w:val="006423E6"/>
    <w:rsid w:val="00662267"/>
    <w:rsid w:val="00670BBF"/>
    <w:rsid w:val="006719EF"/>
    <w:rsid w:val="006760F5"/>
    <w:rsid w:val="0068490E"/>
    <w:rsid w:val="006A62CC"/>
    <w:rsid w:val="006B7A48"/>
    <w:rsid w:val="006C1C7C"/>
    <w:rsid w:val="006E6111"/>
    <w:rsid w:val="0070357E"/>
    <w:rsid w:val="00704562"/>
    <w:rsid w:val="007054A1"/>
    <w:rsid w:val="0071672D"/>
    <w:rsid w:val="00754147"/>
    <w:rsid w:val="00756375"/>
    <w:rsid w:val="00784610"/>
    <w:rsid w:val="00784EC8"/>
    <w:rsid w:val="00787946"/>
    <w:rsid w:val="007D28D4"/>
    <w:rsid w:val="007E5867"/>
    <w:rsid w:val="007F268F"/>
    <w:rsid w:val="007F339A"/>
    <w:rsid w:val="007F602D"/>
    <w:rsid w:val="00801B30"/>
    <w:rsid w:val="00804FEB"/>
    <w:rsid w:val="00816B16"/>
    <w:rsid w:val="008220CC"/>
    <w:rsid w:val="00826B03"/>
    <w:rsid w:val="00827E88"/>
    <w:rsid w:val="008332E6"/>
    <w:rsid w:val="00855437"/>
    <w:rsid w:val="008701AF"/>
    <w:rsid w:val="008723E6"/>
    <w:rsid w:val="00891665"/>
    <w:rsid w:val="00893B45"/>
    <w:rsid w:val="0089757B"/>
    <w:rsid w:val="008A4A1C"/>
    <w:rsid w:val="008A5B3B"/>
    <w:rsid w:val="008A7FF9"/>
    <w:rsid w:val="008C23D5"/>
    <w:rsid w:val="008C4018"/>
    <w:rsid w:val="008E6D4B"/>
    <w:rsid w:val="008E70EF"/>
    <w:rsid w:val="008F3BDD"/>
    <w:rsid w:val="008F5838"/>
    <w:rsid w:val="008F7DDF"/>
    <w:rsid w:val="009205AB"/>
    <w:rsid w:val="00922CD3"/>
    <w:rsid w:val="0092773F"/>
    <w:rsid w:val="009325EC"/>
    <w:rsid w:val="00932B68"/>
    <w:rsid w:val="009518DB"/>
    <w:rsid w:val="009529B2"/>
    <w:rsid w:val="00962699"/>
    <w:rsid w:val="00962835"/>
    <w:rsid w:val="00962960"/>
    <w:rsid w:val="0096498B"/>
    <w:rsid w:val="0097739A"/>
    <w:rsid w:val="009A6E32"/>
    <w:rsid w:val="009B4565"/>
    <w:rsid w:val="009B4777"/>
    <w:rsid w:val="009D4D0F"/>
    <w:rsid w:val="009E0AEF"/>
    <w:rsid w:val="009E7AE3"/>
    <w:rsid w:val="009F0022"/>
    <w:rsid w:val="00A220BC"/>
    <w:rsid w:val="00A2604C"/>
    <w:rsid w:val="00A274BC"/>
    <w:rsid w:val="00A538BE"/>
    <w:rsid w:val="00A54520"/>
    <w:rsid w:val="00A66F25"/>
    <w:rsid w:val="00A70A11"/>
    <w:rsid w:val="00A740C5"/>
    <w:rsid w:val="00A7436D"/>
    <w:rsid w:val="00A74BE1"/>
    <w:rsid w:val="00A77D60"/>
    <w:rsid w:val="00A81CEE"/>
    <w:rsid w:val="00A82ACF"/>
    <w:rsid w:val="00A871B8"/>
    <w:rsid w:val="00A95022"/>
    <w:rsid w:val="00A964CE"/>
    <w:rsid w:val="00AB14FA"/>
    <w:rsid w:val="00AB19EA"/>
    <w:rsid w:val="00AD2BEE"/>
    <w:rsid w:val="00B05530"/>
    <w:rsid w:val="00B06BB0"/>
    <w:rsid w:val="00B07448"/>
    <w:rsid w:val="00B30A1D"/>
    <w:rsid w:val="00B30CAA"/>
    <w:rsid w:val="00B30D56"/>
    <w:rsid w:val="00B375BD"/>
    <w:rsid w:val="00B44080"/>
    <w:rsid w:val="00B50FA6"/>
    <w:rsid w:val="00B56ECD"/>
    <w:rsid w:val="00B766D8"/>
    <w:rsid w:val="00B77DD0"/>
    <w:rsid w:val="00BA4EE9"/>
    <w:rsid w:val="00BA6445"/>
    <w:rsid w:val="00BC7E99"/>
    <w:rsid w:val="00BD0A40"/>
    <w:rsid w:val="00BF5D8D"/>
    <w:rsid w:val="00C01455"/>
    <w:rsid w:val="00C01844"/>
    <w:rsid w:val="00C05B75"/>
    <w:rsid w:val="00C15BFC"/>
    <w:rsid w:val="00C24EA4"/>
    <w:rsid w:val="00C338DC"/>
    <w:rsid w:val="00C66050"/>
    <w:rsid w:val="00C85DFD"/>
    <w:rsid w:val="00C9007E"/>
    <w:rsid w:val="00CB0388"/>
    <w:rsid w:val="00CB1FBC"/>
    <w:rsid w:val="00CD1351"/>
    <w:rsid w:val="00CD18FA"/>
    <w:rsid w:val="00CE23E7"/>
    <w:rsid w:val="00CF34F6"/>
    <w:rsid w:val="00D077BA"/>
    <w:rsid w:val="00D16FE8"/>
    <w:rsid w:val="00D210AB"/>
    <w:rsid w:val="00D21E8B"/>
    <w:rsid w:val="00D26C1D"/>
    <w:rsid w:val="00D46960"/>
    <w:rsid w:val="00D47EF3"/>
    <w:rsid w:val="00D8272C"/>
    <w:rsid w:val="00DB08D4"/>
    <w:rsid w:val="00DC6C62"/>
    <w:rsid w:val="00DD0FAE"/>
    <w:rsid w:val="00DD2D0C"/>
    <w:rsid w:val="00DE62A8"/>
    <w:rsid w:val="00DF526F"/>
    <w:rsid w:val="00E04625"/>
    <w:rsid w:val="00E0767F"/>
    <w:rsid w:val="00E10CFE"/>
    <w:rsid w:val="00E2577B"/>
    <w:rsid w:val="00E315C2"/>
    <w:rsid w:val="00E41C23"/>
    <w:rsid w:val="00E5011B"/>
    <w:rsid w:val="00E52C42"/>
    <w:rsid w:val="00E541C6"/>
    <w:rsid w:val="00E57F93"/>
    <w:rsid w:val="00E6300A"/>
    <w:rsid w:val="00E72F2A"/>
    <w:rsid w:val="00E75523"/>
    <w:rsid w:val="00E85057"/>
    <w:rsid w:val="00E915F7"/>
    <w:rsid w:val="00EA2D28"/>
    <w:rsid w:val="00EC7042"/>
    <w:rsid w:val="00ED4165"/>
    <w:rsid w:val="00F0532B"/>
    <w:rsid w:val="00F11979"/>
    <w:rsid w:val="00F1428A"/>
    <w:rsid w:val="00F31219"/>
    <w:rsid w:val="00F329E9"/>
    <w:rsid w:val="00F5209D"/>
    <w:rsid w:val="00F522A1"/>
    <w:rsid w:val="00F87352"/>
    <w:rsid w:val="00F90503"/>
    <w:rsid w:val="00F96F26"/>
    <w:rsid w:val="00F9785F"/>
    <w:rsid w:val="00FA3EFF"/>
    <w:rsid w:val="00FA74FF"/>
    <w:rsid w:val="00FB1FB8"/>
    <w:rsid w:val="00FB51D2"/>
    <w:rsid w:val="00FB5BAB"/>
    <w:rsid w:val="00FD6CED"/>
    <w:rsid w:val="00FE43DB"/>
    <w:rsid w:val="00FF0023"/>
    <w:rsid w:val="00FF1CAF"/>
    <w:rsid w:val="00FF2779"/>
    <w:rsid w:val="00FF64B7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C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ta-IN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62A8"/>
    <w:rPr>
      <w:rFonts w:ascii="Tahoma" w:hAnsi="Tahoma"/>
      <w:sz w:val="16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2222B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222B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222B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2B8"/>
    <w:rPr>
      <w:sz w:val="0"/>
      <w:szCs w:val="0"/>
      <w:lang w:val="en-US" w:eastAsia="en-US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locked/>
    <w:rsid w:val="00E03E1F"/>
    <w:rPr>
      <w:rFonts w:ascii="Tahoma" w:hAnsi="Tahoma" w:cs="Times New Roman"/>
      <w:i/>
      <w:sz w:val="24"/>
      <w:szCs w:val="24"/>
      <w:lang w:val="en-US" w:eastAsia="en-US" w:bidi="ar-SA"/>
    </w:rPr>
  </w:style>
  <w:style w:type="table" w:styleId="TableWeb1">
    <w:name w:val="Table Web 1"/>
    <w:basedOn w:val="TableNormal"/>
    <w:uiPriority w:val="99"/>
    <w:rsid w:val="009931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4B1E4C"/>
    <w:pPr>
      <w:spacing w:before="60"/>
    </w:pPr>
  </w:style>
  <w:style w:type="character" w:customStyle="1" w:styleId="BodyTextChar">
    <w:name w:val="Body Text Char"/>
    <w:link w:val="BodyText"/>
    <w:uiPriority w:val="99"/>
    <w:semiHidden/>
    <w:rsid w:val="002222B8"/>
    <w:rPr>
      <w:rFonts w:ascii="Tahoma" w:hAnsi="Tahoma"/>
      <w:sz w:val="16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A31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222B8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31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222B8"/>
    <w:rPr>
      <w:rFonts w:ascii="Tahoma" w:hAnsi="Tahoma"/>
      <w:sz w:val="16"/>
      <w:szCs w:val="24"/>
      <w:lang w:val="en-US" w:eastAsia="en-US"/>
    </w:rPr>
  </w:style>
  <w:style w:type="character" w:styleId="PageNumber">
    <w:name w:val="page number"/>
    <w:uiPriority w:val="99"/>
    <w:rsid w:val="00396D74"/>
    <w:rPr>
      <w:rFonts w:cs="Times New Roman"/>
    </w:rPr>
  </w:style>
  <w:style w:type="paragraph" w:styleId="DocumentMap">
    <w:name w:val="Document Map"/>
    <w:basedOn w:val="Normal"/>
    <w:semiHidden/>
    <w:rsid w:val="00855437"/>
    <w:pPr>
      <w:shd w:val="clear" w:color="auto" w:fill="000080"/>
    </w:pPr>
    <w:rPr>
      <w:rFonts w:cs="Tahoma"/>
      <w:sz w:val="20"/>
      <w:szCs w:val="20"/>
    </w:rPr>
  </w:style>
  <w:style w:type="paragraph" w:styleId="ListParagraph">
    <w:name w:val="List Paragraph"/>
    <w:basedOn w:val="Normal"/>
    <w:qFormat/>
    <w:rsid w:val="00FE43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7F602D"/>
    <w:rPr>
      <w:color w:val="0000FF"/>
      <w:u w:val="single"/>
    </w:rPr>
  </w:style>
  <w:style w:type="character" w:styleId="FollowedHyperlink">
    <w:name w:val="FollowedHyperlink"/>
    <w:rsid w:val="005F39EB"/>
    <w:rPr>
      <w:color w:val="800080"/>
      <w:u w:val="single"/>
    </w:rPr>
  </w:style>
  <w:style w:type="table" w:styleId="TableGrid">
    <w:name w:val="Table Grid"/>
    <w:aliases w:val="Tabellenkopf"/>
    <w:basedOn w:val="TableNormal"/>
    <w:rsid w:val="00C0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2Balken">
    <w:name w:val="Headline 2 Balken"/>
    <w:basedOn w:val="Normal"/>
    <w:rsid w:val="00C05B75"/>
    <w:pPr>
      <w:framePr w:w="4627" w:h="272" w:hRule="exact" w:wrap="around" w:vAnchor="text" w:hAnchor="text" w:y="86"/>
      <w:shd w:val="clear" w:color="auto" w:fill="5D7298"/>
      <w:spacing w:line="240" w:lineRule="exact"/>
      <w:ind w:firstLine="136"/>
    </w:pPr>
    <w:rPr>
      <w:rFonts w:ascii="Bosch Office Sans" w:eastAsia="MS Mincho" w:hAnsi="Bosch Office Sans"/>
      <w:b/>
      <w:color w:val="FFFFFF"/>
      <w:kern w:val="12"/>
      <w:sz w:val="18"/>
      <w:szCs w:val="18"/>
      <w:lang w:val="de-DE" w:eastAsia="ja-JP"/>
    </w:rPr>
  </w:style>
  <w:style w:type="paragraph" w:customStyle="1" w:styleId="Tabellenkrper">
    <w:name w:val="Tabellenkörper"/>
    <w:basedOn w:val="Normal"/>
    <w:link w:val="TabellenkrperChar"/>
    <w:rsid w:val="00C05B75"/>
    <w:pPr>
      <w:spacing w:line="272" w:lineRule="exact"/>
      <w:ind w:left="136" w:right="136"/>
    </w:pPr>
    <w:rPr>
      <w:rFonts w:ascii="Bosch Office Sans" w:eastAsia="MS Mincho" w:hAnsi="Bosch Office Sans"/>
      <w:color w:val="000000"/>
      <w:kern w:val="12"/>
      <w:sz w:val="18"/>
      <w:szCs w:val="18"/>
      <w:lang w:val="de-DE" w:eastAsia="ja-JP"/>
    </w:rPr>
  </w:style>
  <w:style w:type="character" w:customStyle="1" w:styleId="TabellenkrperChar">
    <w:name w:val="Tabellenkörper Char"/>
    <w:link w:val="Tabellenkrper"/>
    <w:rsid w:val="00C05B75"/>
    <w:rPr>
      <w:rFonts w:ascii="Bosch Office Sans" w:eastAsia="MS Mincho" w:hAnsi="Bosch Office Sans"/>
      <w:color w:val="000000"/>
      <w:kern w:val="12"/>
      <w:sz w:val="18"/>
      <w:szCs w:val="18"/>
      <w:lang w:val="de-DE" w:eastAsia="ja-JP" w:bidi="ar-SA"/>
    </w:rPr>
  </w:style>
  <w:style w:type="character" w:customStyle="1" w:styleId="Hughesp">
    <w:name w:val="Hughesp"/>
    <w:semiHidden/>
    <w:rsid w:val="001B4AC7"/>
    <w:rPr>
      <w:rFonts w:ascii="Arial" w:hAnsi="Arial" w:cs="Arial"/>
      <w:color w:val="auto"/>
      <w:sz w:val="20"/>
      <w:szCs w:val="20"/>
    </w:rPr>
  </w:style>
  <w:style w:type="table" w:customStyle="1" w:styleId="Tabellenkopf1">
    <w:name w:val="Tabellenkopf1"/>
    <w:basedOn w:val="TableNormal"/>
    <w:next w:val="TableGrid"/>
    <w:rsid w:val="00ED4165"/>
    <w:pPr>
      <w:spacing w:line="238" w:lineRule="exact"/>
      <w:ind w:left="136" w:right="136"/>
    </w:pPr>
    <w:rPr>
      <w:rFonts w:ascii="Bosch Office Sans" w:eastAsia="MS Mincho" w:hAnsi="Bosch Office Sans"/>
      <w:color w:val="FFFFFF"/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D7298"/>
    </w:tcPr>
  </w:style>
  <w:style w:type="paragraph" w:styleId="Title">
    <w:name w:val="Title"/>
    <w:basedOn w:val="Normal"/>
    <w:next w:val="Normal"/>
    <w:link w:val="TitleChar"/>
    <w:qFormat/>
    <w:rsid w:val="00922C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22CD3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922CD3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SubtitleChar">
    <w:name w:val="Subtitle Char"/>
    <w:link w:val="Subtitle"/>
    <w:rsid w:val="00922CD3"/>
    <w:rPr>
      <w:rFonts w:ascii="Calibri Light" w:eastAsia="Times New Roman" w:hAnsi="Calibri Light" w:cs="Times New Roman"/>
      <w:sz w:val="24"/>
      <w:szCs w:val="24"/>
      <w:lang w:val="en-GB"/>
    </w:rPr>
  </w:style>
  <w:style w:type="character" w:styleId="SubtleEmphasis">
    <w:name w:val="Subtle Emphasis"/>
    <w:uiPriority w:val="19"/>
    <w:qFormat/>
    <w:rsid w:val="006C1C7C"/>
    <w:rPr>
      <w:i/>
      <w:iCs/>
      <w:color w:val="404040"/>
    </w:rPr>
  </w:style>
  <w:style w:type="table" w:styleId="Table3Deffects1">
    <w:name w:val="Table 3D effects 1"/>
    <w:basedOn w:val="TableNormal"/>
    <w:rsid w:val="00F978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978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978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978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978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C90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mailto:referralclub2care@gmail.com" TargetMode="External"/><Relationship Id="rId13" Type="http://schemas.openxmlformats.org/officeDocument/2006/relationships/hyperlink" Target="mailto:referralclub2care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AB8A-2CAE-E640-AEB7-2C6DE39A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Club2care referral form template.dotx</Template>
  <TotalTime>1</TotalTime>
  <Pages>2</Pages>
  <Words>457</Words>
  <Characters>2608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~Template</vt:lpstr>
    </vt:vector>
  </TitlesOfParts>
  <Company>Microsoft Corporation</Company>
  <LinksUpToDate>false</LinksUpToDate>
  <CharactersWithSpaces>3059</CharactersWithSpaces>
  <SharedDoc>false</SharedDoc>
  <HLinks>
    <vt:vector size="24" baseType="variant">
      <vt:variant>
        <vt:i4>2162766</vt:i4>
      </vt:variant>
      <vt:variant>
        <vt:i4>3</vt:i4>
      </vt:variant>
      <vt:variant>
        <vt:i4>0</vt:i4>
      </vt:variant>
      <vt:variant>
        <vt:i4>5</vt:i4>
      </vt:variant>
      <vt:variant>
        <vt:lpwstr>mailto:referralclub2care@gmail.com</vt:lpwstr>
      </vt:variant>
      <vt:variant>
        <vt:lpwstr/>
      </vt:variant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mailto:referralclub2care@gmail.com</vt:lpwstr>
      </vt:variant>
      <vt:variant>
        <vt:lpwstr/>
      </vt:variant>
      <vt:variant>
        <vt:i4>6422608</vt:i4>
      </vt:variant>
      <vt:variant>
        <vt:i4>5200</vt:i4>
      </vt:variant>
      <vt:variant>
        <vt:i4>1025</vt:i4>
      </vt:variant>
      <vt:variant>
        <vt:i4>1</vt:i4>
      </vt:variant>
      <vt:variant>
        <vt:lpwstr>36620607_369566213448576_7078876934473515008_n</vt:lpwstr>
      </vt:variant>
      <vt:variant>
        <vt:lpwstr/>
      </vt:variant>
      <vt:variant>
        <vt:i4>1572964</vt:i4>
      </vt:variant>
      <vt:variant>
        <vt:i4>-1</vt:i4>
      </vt:variant>
      <vt:variant>
        <vt:i4>1228</vt:i4>
      </vt:variant>
      <vt:variant>
        <vt:i4>1</vt:i4>
      </vt:variant>
      <vt:variant>
        <vt:lpwstr>Club2Care%20logo%20hi-res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~Template</dc:title>
  <dc:subject/>
  <dc:creator>User</dc:creator>
  <cp:keywords/>
  <cp:lastModifiedBy>Jayashri Venketasubramanian</cp:lastModifiedBy>
  <cp:revision>2</cp:revision>
  <cp:lastPrinted>2018-12-08T01:36:00Z</cp:lastPrinted>
  <dcterms:created xsi:type="dcterms:W3CDTF">2018-12-08T01:37:00Z</dcterms:created>
  <dcterms:modified xsi:type="dcterms:W3CDTF">2018-12-08T01:37:00Z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